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014"/>
        <w:gridCol w:w="2551"/>
        <w:gridCol w:w="2410"/>
        <w:gridCol w:w="2719"/>
      </w:tblGrid>
      <w:tr w:rsidR="00523DC0" w:rsidRPr="00523DC0" w:rsidTr="001A11A2">
        <w:trPr>
          <w:cantSplit/>
        </w:trPr>
        <w:tc>
          <w:tcPr>
            <w:tcW w:w="6975" w:type="dxa"/>
            <w:gridSpan w:val="3"/>
            <w:tcBorders>
              <w:top w:val="single" w:sz="4" w:space="0" w:color="0D0D0D"/>
              <w:left w:val="single" w:sz="4" w:space="0" w:color="0D0D0D"/>
              <w:bottom w:val="single" w:sz="4" w:space="0" w:color="0D0D0D"/>
              <w:right w:val="single" w:sz="4" w:space="0" w:color="0D0D0D"/>
            </w:tcBorders>
            <w:shd w:val="clear" w:color="auto" w:fill="9CC2E5"/>
          </w:tcPr>
          <w:p w:rsidR="00523DC0" w:rsidRPr="00523DC0" w:rsidRDefault="00523DC0" w:rsidP="001779AB">
            <w:pPr>
              <w:widowControl/>
              <w:suppressAutoHyphens w:val="0"/>
              <w:outlineLvl w:val="0"/>
              <w:rPr>
                <w:rFonts w:eastAsia="Times New Roman" w:cs="Arial"/>
                <w:b/>
                <w:bCs/>
                <w:color w:val="000000"/>
                <w:sz w:val="32"/>
                <w:szCs w:val="20"/>
                <w:lang w:eastAsia="en-US"/>
              </w:rPr>
            </w:pPr>
            <w:r w:rsidRPr="00FA0D4E">
              <w:rPr>
                <w:rFonts w:eastAsia="Times New Roman" w:cs="Arial"/>
                <w:b/>
                <w:bCs/>
                <w:color w:val="000000"/>
                <w:sz w:val="32"/>
                <w:szCs w:val="20"/>
                <w:lang w:eastAsia="en-US"/>
              </w:rPr>
              <w:t xml:space="preserve">Project </w:t>
            </w:r>
            <w:r w:rsidRPr="001A11A2">
              <w:rPr>
                <w:rFonts w:eastAsia="Times New Roman" w:cs="Arial"/>
                <w:b/>
                <w:bCs/>
                <w:color w:val="000000"/>
                <w:sz w:val="32"/>
                <w:szCs w:val="20"/>
                <w:lang w:eastAsia="en-US"/>
              </w:rPr>
              <w:t>Management Pla</w:t>
            </w:r>
            <w:r w:rsidR="00FA0D4E" w:rsidRPr="001A11A2">
              <w:rPr>
                <w:rFonts w:eastAsia="Times New Roman" w:cs="Arial"/>
                <w:b/>
                <w:bCs/>
                <w:color w:val="000000"/>
                <w:sz w:val="32"/>
                <w:szCs w:val="20"/>
                <w:lang w:eastAsia="en-US"/>
              </w:rPr>
              <w:t xml:space="preserve">n </w:t>
            </w:r>
          </w:p>
        </w:tc>
        <w:tc>
          <w:tcPr>
            <w:tcW w:w="2719" w:type="dxa"/>
            <w:tcBorders>
              <w:top w:val="single" w:sz="4" w:space="0" w:color="0D0D0D"/>
              <w:left w:val="single" w:sz="4" w:space="0" w:color="0D0D0D"/>
              <w:right w:val="single" w:sz="4" w:space="0" w:color="0D0D0D"/>
            </w:tcBorders>
          </w:tcPr>
          <w:p w:rsidR="00523DC0" w:rsidRPr="00523DC0" w:rsidRDefault="00523DC0" w:rsidP="00CB0789">
            <w:pPr>
              <w:widowControl/>
              <w:suppressAutoHyphens w:val="0"/>
              <w:jc w:val="center"/>
              <w:outlineLvl w:val="1"/>
              <w:rPr>
                <w:rFonts w:eastAsia="Times New Roman" w:cs="Arial"/>
                <w:bCs/>
                <w:szCs w:val="20"/>
                <w:lang w:eastAsia="en-US"/>
              </w:rPr>
            </w:pPr>
          </w:p>
        </w:tc>
      </w:tr>
      <w:tr w:rsidR="00610E00" w:rsidRPr="00FA0D4E" w:rsidTr="001A11A2">
        <w:trPr>
          <w:cantSplit/>
        </w:trPr>
        <w:tc>
          <w:tcPr>
            <w:tcW w:w="9694" w:type="dxa"/>
            <w:gridSpan w:val="4"/>
            <w:tcBorders>
              <w:top w:val="single" w:sz="4" w:space="0" w:color="0D0D0D"/>
              <w:left w:val="single" w:sz="4" w:space="0" w:color="0D0D0D"/>
              <w:bottom w:val="single" w:sz="4" w:space="0" w:color="0D0D0D"/>
              <w:right w:val="single" w:sz="4" w:space="0" w:color="0D0D0D"/>
            </w:tcBorders>
            <w:shd w:val="clear" w:color="auto" w:fill="auto"/>
          </w:tcPr>
          <w:p w:rsidR="00CB0789" w:rsidRPr="00FA0D4E" w:rsidRDefault="00CB0789" w:rsidP="00762923">
            <w:pPr>
              <w:suppressAutoHyphens w:val="0"/>
              <w:spacing w:after="120"/>
              <w:outlineLvl w:val="1"/>
              <w:rPr>
                <w:b/>
                <w:iCs/>
                <w:sz w:val="22"/>
                <w:szCs w:val="22"/>
                <w:u w:val="single"/>
                <w:lang w:eastAsia="en-US"/>
              </w:rPr>
            </w:pPr>
            <w:r w:rsidRPr="00FA0D4E">
              <w:rPr>
                <w:b/>
                <w:iCs/>
                <w:sz w:val="22"/>
                <w:szCs w:val="22"/>
                <w:u w:val="single"/>
                <w:lang w:eastAsia="en-US"/>
              </w:rPr>
              <w:t>Document Purpose</w:t>
            </w:r>
          </w:p>
          <w:p w:rsidR="00610E00" w:rsidRPr="00FA0D4E" w:rsidRDefault="00610E00" w:rsidP="001779AB">
            <w:pPr>
              <w:rPr>
                <w:rFonts w:eastAsia="Tahoma"/>
                <w:sz w:val="22"/>
                <w:szCs w:val="22"/>
              </w:rPr>
            </w:pPr>
            <w:r w:rsidRPr="001A11A2">
              <w:rPr>
                <w:sz w:val="22"/>
                <w:szCs w:val="22"/>
              </w:rPr>
              <w:t>The P</w:t>
            </w:r>
            <w:r w:rsidR="00912F45" w:rsidRPr="001A11A2">
              <w:rPr>
                <w:sz w:val="22"/>
                <w:szCs w:val="22"/>
              </w:rPr>
              <w:t>roject Management Plan (P</w:t>
            </w:r>
            <w:r w:rsidRPr="001A11A2">
              <w:rPr>
                <w:sz w:val="22"/>
                <w:szCs w:val="22"/>
              </w:rPr>
              <w:t>MP</w:t>
            </w:r>
            <w:r w:rsidR="00912F45" w:rsidRPr="001A11A2">
              <w:rPr>
                <w:sz w:val="22"/>
                <w:szCs w:val="22"/>
              </w:rPr>
              <w:t>)</w:t>
            </w:r>
            <w:r w:rsidR="00FA0D4E" w:rsidRPr="001A11A2">
              <w:rPr>
                <w:sz w:val="22"/>
                <w:szCs w:val="22"/>
              </w:rPr>
              <w:t xml:space="preserve"> </w:t>
            </w:r>
            <w:r w:rsidRPr="001A11A2">
              <w:rPr>
                <w:rFonts w:eastAsia="Tahoma"/>
                <w:sz w:val="22"/>
                <w:szCs w:val="22"/>
              </w:rPr>
              <w:t xml:space="preserve">sets out </w:t>
            </w:r>
            <w:r w:rsidRPr="001A11A2">
              <w:rPr>
                <w:rFonts w:eastAsia="Tahoma"/>
                <w:bCs/>
                <w:iCs/>
                <w:sz w:val="22"/>
                <w:szCs w:val="22"/>
              </w:rPr>
              <w:t>how</w:t>
            </w:r>
            <w:r w:rsidRPr="001A11A2">
              <w:rPr>
                <w:rFonts w:eastAsia="Tahoma"/>
                <w:sz w:val="22"/>
                <w:szCs w:val="22"/>
              </w:rPr>
              <w:t xml:space="preserve"> the project will be carried out and contains all of the detailed information required to deliver the project outcomes to time and budget</w:t>
            </w:r>
            <w:r w:rsidRPr="001A11A2">
              <w:rPr>
                <w:iCs/>
                <w:sz w:val="22"/>
                <w:szCs w:val="22"/>
                <w:lang w:eastAsia="en-US"/>
              </w:rPr>
              <w:t>.</w:t>
            </w:r>
          </w:p>
        </w:tc>
      </w:tr>
      <w:tr w:rsidR="00D72C8D" w:rsidRPr="00FA0D4E" w:rsidTr="001A11A2">
        <w:trPr>
          <w:cantSplit/>
        </w:trPr>
        <w:tc>
          <w:tcPr>
            <w:tcW w:w="2014"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uppressAutoHyphens w:val="0"/>
              <w:outlineLvl w:val="1"/>
              <w:rPr>
                <w:rFonts w:eastAsia="Times New Roman" w:cs="Arial"/>
                <w:b/>
                <w:bCs/>
                <w:sz w:val="22"/>
                <w:szCs w:val="22"/>
                <w:lang w:eastAsia="en-US"/>
              </w:rPr>
            </w:pPr>
            <w:r w:rsidRPr="00FA0D4E">
              <w:rPr>
                <w:rFonts w:eastAsia="Times New Roman" w:cs="Arial"/>
                <w:b/>
                <w:bCs/>
                <w:sz w:val="22"/>
                <w:szCs w:val="22"/>
                <w:lang w:eastAsia="en-US"/>
              </w:rPr>
              <w:t>Project Name:</w:t>
            </w:r>
          </w:p>
        </w:tc>
        <w:tc>
          <w:tcPr>
            <w:tcW w:w="2551" w:type="dxa"/>
            <w:tcBorders>
              <w:top w:val="single" w:sz="4" w:space="0" w:color="0D0D0D"/>
              <w:left w:val="single" w:sz="4" w:space="0" w:color="0D0D0D"/>
              <w:bottom w:val="single" w:sz="4" w:space="0" w:color="0D0D0D"/>
              <w:right w:val="single" w:sz="4" w:space="0" w:color="0D0D0D"/>
            </w:tcBorders>
          </w:tcPr>
          <w:p w:rsidR="00D72C8D" w:rsidRPr="00FA0D4E" w:rsidRDefault="007455E4" w:rsidP="00D72C8D">
            <w:pPr>
              <w:outlineLvl w:val="1"/>
              <w:rPr>
                <w:sz w:val="22"/>
                <w:szCs w:val="22"/>
              </w:rPr>
            </w:pPr>
            <w:r>
              <w:rPr>
                <w:rFonts w:cs="Arial"/>
                <w:i/>
                <w:iCs/>
                <w:color w:val="808080"/>
              </w:rPr>
              <w:t>Installation of new floodlighting to Playing Pitch 1 &amp; Training Pitch 2, Smithtown RFC</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uppressAutoHyphens w:val="0"/>
              <w:outlineLvl w:val="1"/>
              <w:rPr>
                <w:rFonts w:eastAsia="Times New Roman" w:cs="Arial"/>
                <w:b/>
                <w:bCs/>
                <w:sz w:val="22"/>
                <w:szCs w:val="22"/>
                <w:lang w:eastAsia="en-US"/>
              </w:rPr>
            </w:pPr>
            <w:r w:rsidRPr="00FA0D4E">
              <w:rPr>
                <w:rFonts w:eastAsia="Times New Roman" w:cs="Arial"/>
                <w:b/>
                <w:sz w:val="22"/>
                <w:szCs w:val="22"/>
                <w:lang w:eastAsia="ar-SA"/>
              </w:rPr>
              <w:t>Project / work package Number:</w:t>
            </w:r>
          </w:p>
        </w:tc>
        <w:tc>
          <w:tcPr>
            <w:tcW w:w="2719" w:type="dxa"/>
            <w:tcBorders>
              <w:top w:val="single" w:sz="4" w:space="0" w:color="0D0D0D"/>
              <w:left w:val="single" w:sz="4" w:space="0" w:color="0D0D0D"/>
              <w:bottom w:val="single" w:sz="4" w:space="0" w:color="0D0D0D"/>
              <w:right w:val="single" w:sz="4" w:space="0" w:color="0D0D0D"/>
            </w:tcBorders>
          </w:tcPr>
          <w:p w:rsidR="00D72C8D" w:rsidRPr="00FA0D4E" w:rsidRDefault="00D72C8D" w:rsidP="00D72C8D">
            <w:pPr>
              <w:widowControl/>
              <w:suppressAutoHyphens w:val="0"/>
              <w:rPr>
                <w:rFonts w:eastAsia="Times New Roman" w:cs="Arial"/>
                <w:bCs/>
                <w:sz w:val="22"/>
                <w:szCs w:val="22"/>
                <w:lang w:eastAsia="en-US"/>
              </w:rPr>
            </w:pPr>
            <w:r w:rsidRPr="00FA0D4E">
              <w:rPr>
                <w:rFonts w:cs="Arial"/>
                <w:i/>
                <w:iCs/>
                <w:color w:val="808080"/>
                <w:sz w:val="22"/>
                <w:szCs w:val="22"/>
              </w:rPr>
              <w:t>If applicable</w:t>
            </w:r>
          </w:p>
        </w:tc>
      </w:tr>
      <w:tr w:rsidR="00D72C8D" w:rsidRPr="00FA0D4E" w:rsidTr="001A11A2">
        <w:trPr>
          <w:cantSplit/>
        </w:trPr>
        <w:tc>
          <w:tcPr>
            <w:tcW w:w="2014"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uppressAutoHyphens w:val="0"/>
              <w:outlineLvl w:val="1"/>
              <w:rPr>
                <w:rFonts w:eastAsia="Times New Roman" w:cs="Arial"/>
                <w:b/>
                <w:bCs/>
                <w:sz w:val="22"/>
                <w:szCs w:val="22"/>
                <w:lang w:eastAsia="en-US"/>
              </w:rPr>
            </w:pPr>
            <w:r w:rsidRPr="00FA0D4E">
              <w:rPr>
                <w:rFonts w:eastAsia="Times New Roman" w:cs="Arial"/>
                <w:b/>
                <w:sz w:val="22"/>
                <w:szCs w:val="22"/>
                <w:lang w:eastAsia="ar-SA"/>
              </w:rPr>
              <w:t xml:space="preserve">Project Sponsor: </w:t>
            </w:r>
          </w:p>
        </w:tc>
        <w:tc>
          <w:tcPr>
            <w:tcW w:w="2551" w:type="dxa"/>
            <w:tcBorders>
              <w:top w:val="single" w:sz="4" w:space="0" w:color="0D0D0D"/>
              <w:left w:val="single" w:sz="4" w:space="0" w:color="0D0D0D"/>
              <w:bottom w:val="single" w:sz="4" w:space="0" w:color="0D0D0D"/>
              <w:right w:val="single" w:sz="4" w:space="0" w:color="0D0D0D"/>
            </w:tcBorders>
          </w:tcPr>
          <w:p w:rsidR="00D72C8D" w:rsidRPr="00FA0D4E" w:rsidRDefault="007455E4" w:rsidP="00D72C8D">
            <w:pPr>
              <w:rPr>
                <w:sz w:val="22"/>
                <w:szCs w:val="22"/>
              </w:rPr>
            </w:pPr>
            <w:r>
              <w:rPr>
                <w:rFonts w:cs="Arial"/>
                <w:i/>
                <w:iCs/>
                <w:color w:val="808080"/>
              </w:rPr>
              <w:t>Peter Smith (Vice Chair)</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FA0D4E" w:rsidP="00D72C8D">
            <w:pPr>
              <w:widowControl/>
              <w:snapToGrid w:val="0"/>
              <w:rPr>
                <w:rFonts w:eastAsia="Times New Roman" w:cs="Arial"/>
                <w:b/>
                <w:bCs/>
                <w:sz w:val="22"/>
                <w:szCs w:val="22"/>
                <w:lang w:eastAsia="en-US"/>
              </w:rPr>
            </w:pPr>
            <w:r w:rsidRPr="00FA0D4E">
              <w:rPr>
                <w:rFonts w:eastAsia="Times New Roman" w:cs="Arial"/>
                <w:b/>
                <w:iCs/>
                <w:sz w:val="22"/>
                <w:szCs w:val="22"/>
                <w:lang w:eastAsia="ar-SA"/>
              </w:rPr>
              <w:t xml:space="preserve">Linked </w:t>
            </w:r>
            <w:r w:rsidR="00D72C8D" w:rsidRPr="00FA0D4E">
              <w:rPr>
                <w:rFonts w:eastAsia="Times New Roman" w:cs="Arial"/>
                <w:b/>
                <w:iCs/>
                <w:sz w:val="22"/>
                <w:szCs w:val="22"/>
                <w:lang w:eastAsia="ar-SA"/>
              </w:rPr>
              <w:t>Document</w:t>
            </w:r>
            <w:r w:rsidRPr="00FA0D4E">
              <w:rPr>
                <w:rFonts w:eastAsia="Times New Roman" w:cs="Arial"/>
                <w:b/>
                <w:iCs/>
                <w:sz w:val="22"/>
                <w:szCs w:val="22"/>
                <w:lang w:eastAsia="ar-SA"/>
              </w:rPr>
              <w:t>(s)</w:t>
            </w:r>
            <w:r w:rsidR="00D72C8D" w:rsidRPr="00FA0D4E">
              <w:rPr>
                <w:rFonts w:eastAsia="Times New Roman" w:cs="Arial"/>
                <w:b/>
                <w:iCs/>
                <w:sz w:val="22"/>
                <w:szCs w:val="22"/>
                <w:lang w:eastAsia="ar-SA"/>
              </w:rPr>
              <w:t xml:space="preserve">: </w:t>
            </w:r>
          </w:p>
        </w:tc>
        <w:tc>
          <w:tcPr>
            <w:tcW w:w="2719" w:type="dxa"/>
            <w:tcBorders>
              <w:top w:val="single" w:sz="4" w:space="0" w:color="0D0D0D"/>
              <w:left w:val="single" w:sz="4" w:space="0" w:color="0D0D0D"/>
              <w:bottom w:val="single" w:sz="4" w:space="0" w:color="0D0D0D"/>
              <w:right w:val="single" w:sz="4" w:space="0" w:color="0D0D0D"/>
            </w:tcBorders>
          </w:tcPr>
          <w:p w:rsidR="00D72C8D" w:rsidRPr="00FA0D4E" w:rsidRDefault="007455E4" w:rsidP="007455E4">
            <w:pPr>
              <w:widowControl/>
              <w:suppressAutoHyphens w:val="0"/>
              <w:rPr>
                <w:rFonts w:eastAsia="Times New Roman" w:cs="Arial"/>
                <w:bCs/>
                <w:sz w:val="22"/>
                <w:szCs w:val="22"/>
                <w:lang w:eastAsia="en-US"/>
              </w:rPr>
            </w:pPr>
            <w:r>
              <w:rPr>
                <w:rFonts w:cs="Arial"/>
                <w:i/>
                <w:iCs/>
                <w:color w:val="808080"/>
                <w:sz w:val="22"/>
                <w:szCs w:val="22"/>
              </w:rPr>
              <w:t>Smithtown RFC Business Case</w:t>
            </w:r>
          </w:p>
        </w:tc>
      </w:tr>
      <w:tr w:rsidR="00D72C8D" w:rsidRPr="00FA0D4E" w:rsidTr="001A11A2">
        <w:trPr>
          <w:cantSplit/>
        </w:trPr>
        <w:tc>
          <w:tcPr>
            <w:tcW w:w="2014"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napToGrid w:val="0"/>
              <w:rPr>
                <w:rFonts w:eastAsia="Times New Roman" w:cs="Arial"/>
                <w:b/>
                <w:bCs/>
                <w:sz w:val="22"/>
                <w:szCs w:val="22"/>
                <w:lang w:eastAsia="en-US"/>
              </w:rPr>
            </w:pPr>
            <w:r w:rsidRPr="00FA0D4E">
              <w:rPr>
                <w:rFonts w:eastAsia="Times New Roman" w:cs="Arial"/>
                <w:b/>
                <w:iCs/>
                <w:sz w:val="22"/>
                <w:szCs w:val="22"/>
                <w:lang w:eastAsia="ar-SA"/>
              </w:rPr>
              <w:t xml:space="preserve">Project Manager: </w:t>
            </w:r>
          </w:p>
        </w:tc>
        <w:tc>
          <w:tcPr>
            <w:tcW w:w="2551" w:type="dxa"/>
            <w:tcBorders>
              <w:top w:val="single" w:sz="4" w:space="0" w:color="0D0D0D"/>
              <w:left w:val="single" w:sz="4" w:space="0" w:color="0D0D0D"/>
              <w:bottom w:val="single" w:sz="4" w:space="0" w:color="0D0D0D"/>
              <w:right w:val="single" w:sz="4" w:space="0" w:color="0D0D0D"/>
            </w:tcBorders>
          </w:tcPr>
          <w:p w:rsidR="00D72C8D" w:rsidRPr="00FA0D4E" w:rsidRDefault="007455E4" w:rsidP="00D72C8D">
            <w:pPr>
              <w:rPr>
                <w:sz w:val="22"/>
                <w:szCs w:val="22"/>
              </w:rPr>
            </w:pPr>
            <w:r>
              <w:rPr>
                <w:rFonts w:cs="Arial"/>
                <w:i/>
                <w:iCs/>
                <w:color w:val="808080"/>
              </w:rPr>
              <w:t>Sarah Jones</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uppressAutoHyphens w:val="0"/>
              <w:rPr>
                <w:rFonts w:eastAsia="Times New Roman" w:cs="Arial"/>
                <w:b/>
                <w:bCs/>
                <w:sz w:val="22"/>
                <w:szCs w:val="22"/>
                <w:lang w:eastAsia="ar-SA"/>
              </w:rPr>
            </w:pPr>
            <w:r w:rsidRPr="00FA0D4E">
              <w:rPr>
                <w:rFonts w:eastAsia="Times New Roman" w:cs="Arial"/>
                <w:b/>
                <w:bCs/>
                <w:sz w:val="22"/>
                <w:szCs w:val="22"/>
                <w:lang w:eastAsia="ar-SA"/>
              </w:rPr>
              <w:t>Lifecycle Phase:</w:t>
            </w:r>
          </w:p>
        </w:tc>
        <w:tc>
          <w:tcPr>
            <w:tcW w:w="2719" w:type="dxa"/>
            <w:tcBorders>
              <w:top w:val="single" w:sz="4" w:space="0" w:color="0D0D0D"/>
              <w:left w:val="single" w:sz="4" w:space="0" w:color="0D0D0D"/>
              <w:bottom w:val="single" w:sz="4" w:space="0" w:color="0D0D0D"/>
              <w:right w:val="single" w:sz="4" w:space="0" w:color="0D0D0D"/>
            </w:tcBorders>
          </w:tcPr>
          <w:p w:rsidR="00D72C8D" w:rsidRPr="00FA0D4E" w:rsidRDefault="007455E4" w:rsidP="007455E4">
            <w:pPr>
              <w:widowControl/>
              <w:suppressAutoHyphens w:val="0"/>
              <w:rPr>
                <w:rFonts w:eastAsia="Times New Roman" w:cs="Arial"/>
                <w:bCs/>
                <w:sz w:val="22"/>
                <w:szCs w:val="22"/>
                <w:lang w:eastAsia="ar-SA"/>
              </w:rPr>
            </w:pPr>
            <w:r>
              <w:rPr>
                <w:rFonts w:cs="Arial"/>
                <w:i/>
                <w:iCs/>
                <w:color w:val="808080"/>
                <w:sz w:val="22"/>
                <w:szCs w:val="22"/>
              </w:rPr>
              <w:t xml:space="preserve">Definition </w:t>
            </w:r>
          </w:p>
        </w:tc>
      </w:tr>
    </w:tbl>
    <w:p w:rsidR="004D5A1A" w:rsidRPr="001A11A2" w:rsidRDefault="00E019AE" w:rsidP="00E019AE">
      <w:pPr>
        <w:rPr>
          <w:rFonts w:eastAsia="Arial" w:cs="Arial"/>
          <w:b/>
          <w:bCs/>
          <w:color w:val="FFFFFF"/>
          <w:w w:val="105"/>
          <w:sz w:val="22"/>
          <w:szCs w:val="22"/>
        </w:rPr>
      </w:pPr>
      <w:r w:rsidRPr="001A11A2">
        <w:rPr>
          <w:rFonts w:eastAsia="Arial" w:cs="Arial"/>
          <w:b/>
          <w:bCs/>
          <w:color w:val="FFFFFF"/>
          <w:w w:val="105"/>
          <w:sz w:val="22"/>
          <w:szCs w:val="22"/>
        </w:rPr>
        <w:t>*</w:t>
      </w:r>
    </w:p>
    <w:p w:rsidR="000E15FC" w:rsidRPr="00FA0D4E" w:rsidRDefault="000E15FC" w:rsidP="000E15FC">
      <w:pPr>
        <w:pStyle w:val="Fieldheading"/>
        <w:numPr>
          <w:ilvl w:val="0"/>
          <w:numId w:val="16"/>
        </w:numPr>
        <w:shd w:val="clear" w:color="auto" w:fill="9CC2E5"/>
        <w:ind w:left="426" w:hanging="426"/>
        <w:rPr>
          <w:sz w:val="22"/>
          <w:szCs w:val="22"/>
        </w:rPr>
      </w:pPr>
      <w:r w:rsidRPr="00FA0D4E">
        <w:rPr>
          <w:sz w:val="22"/>
          <w:szCs w:val="22"/>
        </w:rPr>
        <w:t>Project Description</w:t>
      </w:r>
    </w:p>
    <w:p w:rsidR="000E15FC" w:rsidRPr="001A11A2" w:rsidRDefault="000E15FC" w:rsidP="00E019AE">
      <w:pPr>
        <w:rPr>
          <w:rFonts w:eastAsia="Arial" w:cs="Arial"/>
          <w:b/>
          <w:bCs/>
          <w:color w:val="FFFFFF"/>
          <w:w w:val="105"/>
          <w:sz w:val="22"/>
          <w:szCs w:val="22"/>
        </w:rPr>
      </w:pPr>
    </w:p>
    <w:p w:rsidR="000E15FC" w:rsidRPr="001A11A2" w:rsidRDefault="000E15FC" w:rsidP="00E019AE">
      <w:pPr>
        <w:rPr>
          <w:rFonts w:eastAsia="Arial" w:cs="Arial"/>
          <w:b/>
          <w:bCs/>
          <w:color w:val="000000" w:themeColor="text1"/>
          <w:w w:val="105"/>
          <w:sz w:val="22"/>
          <w:szCs w:val="22"/>
        </w:rPr>
      </w:pPr>
      <w:r w:rsidRPr="001A11A2">
        <w:rPr>
          <w:rFonts w:eastAsia="Arial" w:cs="Arial"/>
          <w:b/>
          <w:bCs/>
          <w:color w:val="000000" w:themeColor="text1"/>
          <w:w w:val="105"/>
          <w:sz w:val="22"/>
          <w:szCs w:val="22"/>
        </w:rPr>
        <w:t>Summary &amp; Background</w:t>
      </w:r>
    </w:p>
    <w:p w:rsidR="00FA0D4E" w:rsidRPr="001A11A2" w:rsidRDefault="00FA0D4E" w:rsidP="001A11A2">
      <w:pPr>
        <w:rPr>
          <w:iCs/>
          <w:sz w:val="22"/>
          <w:szCs w:val="22"/>
        </w:rPr>
      </w:pPr>
    </w:p>
    <w:p w:rsidR="00445A8E" w:rsidRPr="00445A8E" w:rsidRDefault="00597D69" w:rsidP="00FE14B8">
      <w:pPr>
        <w:rPr>
          <w:b/>
          <w:i/>
          <w:iCs/>
          <w:sz w:val="22"/>
          <w:szCs w:val="22"/>
        </w:rPr>
      </w:pPr>
      <w:r>
        <w:rPr>
          <w:b/>
          <w:i/>
          <w:iCs/>
          <w:sz w:val="22"/>
          <w:szCs w:val="22"/>
        </w:rPr>
        <w:t>Brief d</w:t>
      </w:r>
      <w:r w:rsidR="00445A8E" w:rsidRPr="00445A8E">
        <w:rPr>
          <w:b/>
          <w:i/>
          <w:iCs/>
          <w:sz w:val="22"/>
          <w:szCs w:val="22"/>
        </w:rPr>
        <w:t>escription:</w:t>
      </w:r>
      <w:r w:rsidR="007216DC">
        <w:rPr>
          <w:b/>
          <w:i/>
          <w:iCs/>
          <w:sz w:val="22"/>
          <w:szCs w:val="22"/>
        </w:rPr>
        <w:t>-</w:t>
      </w:r>
    </w:p>
    <w:p w:rsidR="00445A8E" w:rsidRDefault="00445A8E" w:rsidP="00FE14B8">
      <w:pPr>
        <w:rPr>
          <w:i/>
          <w:iCs/>
          <w:sz w:val="22"/>
          <w:szCs w:val="22"/>
        </w:rPr>
      </w:pPr>
    </w:p>
    <w:p w:rsidR="00445A8E" w:rsidRPr="004A0A6B" w:rsidRDefault="00445A8E" w:rsidP="00445A8E">
      <w:pPr>
        <w:rPr>
          <w:i/>
          <w:iCs/>
          <w:sz w:val="22"/>
          <w:szCs w:val="22"/>
        </w:rPr>
      </w:pPr>
      <w:r w:rsidRPr="004A0A6B">
        <w:rPr>
          <w:i/>
          <w:iCs/>
          <w:sz w:val="22"/>
          <w:szCs w:val="22"/>
        </w:rPr>
        <w:t>Smithtown RFC manages 4 full size playing pitches, and four training pitches at the Orchard Road Town Trust sports site. Our existing</w:t>
      </w:r>
      <w:r w:rsidR="008A2819">
        <w:rPr>
          <w:i/>
          <w:iCs/>
          <w:sz w:val="22"/>
          <w:szCs w:val="22"/>
        </w:rPr>
        <w:t xml:space="preserve"> flood</w:t>
      </w:r>
      <w:r w:rsidRPr="004A0A6B">
        <w:rPr>
          <w:i/>
          <w:iCs/>
          <w:sz w:val="22"/>
          <w:szCs w:val="22"/>
        </w:rPr>
        <w:t>lighting is located on our main playing pitch 1 and is nearly 30 years old and unreliable and obsolete. The project will provide new floodlighting to Playing Pitch 1 and Training Pitch 2.</w:t>
      </w:r>
    </w:p>
    <w:p w:rsidR="00445A8E" w:rsidRDefault="00445A8E" w:rsidP="00445A8E">
      <w:pPr>
        <w:rPr>
          <w:i/>
          <w:iCs/>
          <w:sz w:val="22"/>
          <w:szCs w:val="22"/>
        </w:rPr>
      </w:pPr>
    </w:p>
    <w:p w:rsidR="00445A8E" w:rsidRPr="00445A8E" w:rsidRDefault="00597D69" w:rsidP="00445A8E">
      <w:pPr>
        <w:rPr>
          <w:b/>
          <w:i/>
          <w:iCs/>
          <w:sz w:val="22"/>
          <w:szCs w:val="22"/>
        </w:rPr>
      </w:pPr>
      <w:r>
        <w:rPr>
          <w:b/>
          <w:i/>
          <w:iCs/>
          <w:sz w:val="22"/>
          <w:szCs w:val="22"/>
        </w:rPr>
        <w:t>The need / w</w:t>
      </w:r>
      <w:r w:rsidR="00445A8E" w:rsidRPr="00445A8E">
        <w:rPr>
          <w:b/>
          <w:i/>
          <w:iCs/>
          <w:sz w:val="22"/>
          <w:szCs w:val="22"/>
        </w:rPr>
        <w:t>hy are we doing it?</w:t>
      </w:r>
    </w:p>
    <w:p w:rsidR="00445A8E" w:rsidRDefault="00445A8E" w:rsidP="00445A8E">
      <w:pPr>
        <w:rPr>
          <w:i/>
          <w:iCs/>
          <w:sz w:val="22"/>
          <w:szCs w:val="22"/>
        </w:rPr>
      </w:pPr>
    </w:p>
    <w:p w:rsidR="00445A8E" w:rsidRPr="004A0A6B" w:rsidRDefault="00445A8E" w:rsidP="00445A8E">
      <w:pPr>
        <w:rPr>
          <w:i/>
          <w:iCs/>
          <w:sz w:val="22"/>
          <w:szCs w:val="22"/>
        </w:rPr>
      </w:pPr>
      <w:r w:rsidRPr="004A0A6B">
        <w:rPr>
          <w:i/>
          <w:iCs/>
          <w:sz w:val="22"/>
          <w:szCs w:val="22"/>
        </w:rPr>
        <w:t xml:space="preserve">The reasons we are doing the project are that in In 2016/17 </w:t>
      </w:r>
      <w:r w:rsidR="008A2819">
        <w:rPr>
          <w:i/>
          <w:iCs/>
          <w:sz w:val="22"/>
          <w:szCs w:val="22"/>
        </w:rPr>
        <w:t xml:space="preserve">our </w:t>
      </w:r>
      <w:r w:rsidRPr="004A0A6B">
        <w:rPr>
          <w:i/>
          <w:iCs/>
          <w:sz w:val="22"/>
          <w:szCs w:val="22"/>
        </w:rPr>
        <w:t xml:space="preserve">inadequate and outdated floodlighting resulted in 20 evening games and training sessions for all age groups being cancelled or moved to alternative venues at great cost to the club and players. The poor floodlighting means evening training in winter can only take place on the Playing Pitch 1 which places greater pressure on the playing surface and means fewer games can be played each year. </w:t>
      </w:r>
    </w:p>
    <w:p w:rsidR="00597D69" w:rsidRPr="004A0A6B" w:rsidRDefault="00597D69" w:rsidP="00445A8E">
      <w:pPr>
        <w:rPr>
          <w:i/>
          <w:iCs/>
          <w:sz w:val="22"/>
          <w:szCs w:val="22"/>
        </w:rPr>
      </w:pPr>
    </w:p>
    <w:p w:rsidR="00445A8E" w:rsidRPr="004A0A6B" w:rsidRDefault="00445A8E" w:rsidP="00445A8E">
      <w:pPr>
        <w:rPr>
          <w:i/>
          <w:iCs/>
          <w:sz w:val="22"/>
          <w:szCs w:val="22"/>
        </w:rPr>
      </w:pPr>
      <w:r w:rsidRPr="004A0A6B">
        <w:rPr>
          <w:i/>
          <w:iCs/>
          <w:sz w:val="22"/>
          <w:szCs w:val="22"/>
        </w:rPr>
        <w:t>We need to enhance capacity to enable more games and training sessions to take place on our own site, to save approximately £15,000 p.a. from hiring alternative sites and temporary floodlighting. Also, the current floodlighting is energy inefficient costing the club £5,000 p.a. in electricity bills.</w:t>
      </w:r>
    </w:p>
    <w:p w:rsidR="00445A8E" w:rsidRPr="004A0A6B" w:rsidRDefault="00445A8E" w:rsidP="00445A8E">
      <w:pPr>
        <w:rPr>
          <w:i/>
          <w:iCs/>
          <w:sz w:val="22"/>
          <w:szCs w:val="22"/>
        </w:rPr>
      </w:pPr>
    </w:p>
    <w:p w:rsidR="00445A8E" w:rsidRPr="004A0A6B" w:rsidRDefault="00445A8E" w:rsidP="00445A8E">
      <w:pPr>
        <w:rPr>
          <w:i/>
          <w:iCs/>
          <w:sz w:val="22"/>
          <w:szCs w:val="22"/>
        </w:rPr>
      </w:pPr>
      <w:r w:rsidRPr="004A0A6B">
        <w:rPr>
          <w:i/>
          <w:iCs/>
          <w:sz w:val="22"/>
          <w:szCs w:val="22"/>
        </w:rPr>
        <w:t>We need to develop more opportunities to hold more training sessions for all age ranges and develop women’s / girls teams at the club to accommodate the growth of women’s rugby. By achieving this we will be more able to access future funding by helping to achieve the strategic aims of the RFU and Sport England.</w:t>
      </w:r>
    </w:p>
    <w:p w:rsidR="00445A8E" w:rsidRPr="004A0A6B" w:rsidRDefault="00445A8E" w:rsidP="00445A8E">
      <w:pPr>
        <w:rPr>
          <w:i/>
          <w:iCs/>
          <w:sz w:val="22"/>
          <w:szCs w:val="22"/>
        </w:rPr>
      </w:pPr>
    </w:p>
    <w:p w:rsidR="00445A8E" w:rsidRPr="004A0A6B" w:rsidRDefault="00445A8E" w:rsidP="00445A8E">
      <w:pPr>
        <w:rPr>
          <w:i/>
          <w:iCs/>
          <w:sz w:val="22"/>
          <w:szCs w:val="22"/>
        </w:rPr>
      </w:pPr>
      <w:r w:rsidRPr="004A0A6B">
        <w:rPr>
          <w:i/>
          <w:iCs/>
          <w:sz w:val="22"/>
          <w:szCs w:val="22"/>
        </w:rPr>
        <w:t xml:space="preserve">In 2016/17 player numbers increased by 5%, in 2017/18 this increased </w:t>
      </w:r>
      <w:r w:rsidR="00767590">
        <w:rPr>
          <w:i/>
          <w:iCs/>
          <w:sz w:val="22"/>
          <w:szCs w:val="22"/>
        </w:rPr>
        <w:t>by</w:t>
      </w:r>
      <w:r w:rsidRPr="004A0A6B">
        <w:rPr>
          <w:i/>
          <w:iCs/>
          <w:sz w:val="22"/>
          <w:szCs w:val="22"/>
        </w:rPr>
        <w:t xml:space="preserve"> 19% as more junior teams were established. The club is active across the wider Smithtown community, and there is a clear demand to play rugby union from all ages and abilities, we need to enhance our facilities to cater for this growth.</w:t>
      </w:r>
    </w:p>
    <w:p w:rsidR="00445A8E" w:rsidRDefault="00445A8E" w:rsidP="00445A8E">
      <w:pPr>
        <w:rPr>
          <w:i/>
          <w:iCs/>
          <w:sz w:val="22"/>
          <w:szCs w:val="22"/>
        </w:rPr>
      </w:pPr>
    </w:p>
    <w:p w:rsidR="00597D69" w:rsidRPr="00597D69" w:rsidRDefault="00597D69" w:rsidP="00445A8E">
      <w:pPr>
        <w:rPr>
          <w:b/>
          <w:i/>
          <w:iCs/>
          <w:sz w:val="22"/>
          <w:szCs w:val="22"/>
        </w:rPr>
      </w:pPr>
      <w:r w:rsidRPr="00597D69">
        <w:rPr>
          <w:b/>
          <w:i/>
          <w:iCs/>
          <w:sz w:val="22"/>
          <w:szCs w:val="22"/>
        </w:rPr>
        <w:t>The changes that need to be made</w:t>
      </w:r>
      <w:r>
        <w:rPr>
          <w:b/>
          <w:i/>
          <w:iCs/>
          <w:sz w:val="22"/>
          <w:szCs w:val="22"/>
        </w:rPr>
        <w:t xml:space="preserve"> and how this is an improvement over the current situation</w:t>
      </w:r>
      <w:r w:rsidRPr="00597D69">
        <w:rPr>
          <w:b/>
          <w:i/>
          <w:iCs/>
          <w:sz w:val="22"/>
          <w:szCs w:val="22"/>
        </w:rPr>
        <w:t>?</w:t>
      </w:r>
    </w:p>
    <w:p w:rsidR="00445A8E" w:rsidRDefault="00445A8E" w:rsidP="00445A8E">
      <w:pPr>
        <w:rPr>
          <w:i/>
          <w:iCs/>
          <w:sz w:val="22"/>
          <w:szCs w:val="22"/>
        </w:rPr>
      </w:pPr>
    </w:p>
    <w:p w:rsidR="00445A8E" w:rsidRPr="004A0A6B" w:rsidRDefault="00445A8E" w:rsidP="00445A8E">
      <w:pPr>
        <w:rPr>
          <w:i/>
          <w:iCs/>
          <w:sz w:val="22"/>
          <w:szCs w:val="22"/>
        </w:rPr>
      </w:pPr>
      <w:r w:rsidRPr="004A0A6B">
        <w:rPr>
          <w:i/>
          <w:iCs/>
          <w:sz w:val="22"/>
          <w:szCs w:val="22"/>
        </w:rPr>
        <w:t xml:space="preserve">The project will provide new floodlighting to the following pitches:- </w:t>
      </w:r>
    </w:p>
    <w:p w:rsidR="00445A8E" w:rsidRPr="004A0A6B" w:rsidRDefault="00445A8E" w:rsidP="00445A8E">
      <w:pPr>
        <w:rPr>
          <w:i/>
          <w:iCs/>
          <w:sz w:val="22"/>
          <w:szCs w:val="22"/>
        </w:rPr>
      </w:pPr>
    </w:p>
    <w:p w:rsidR="00445A8E" w:rsidRPr="004A0A6B" w:rsidRDefault="00445A8E" w:rsidP="00445A8E">
      <w:pPr>
        <w:rPr>
          <w:i/>
          <w:iCs/>
          <w:sz w:val="22"/>
          <w:szCs w:val="22"/>
        </w:rPr>
      </w:pPr>
      <w:r w:rsidRPr="004A0A6B">
        <w:rPr>
          <w:i/>
          <w:iCs/>
          <w:sz w:val="22"/>
          <w:szCs w:val="22"/>
        </w:rPr>
        <w:lastRenderedPageBreak/>
        <w:t>Playing Pitch 1 - this is the club's main playing pitch for senior / cup / regional matches at the Smithtown RFC site on Orchard Road. The pitch had improved drainage installed in 2015 and offers terracing / safe viewing for supporters. New floodlighting will consist of 10 new lighting columns with lights (5 columns on each side of the pitch) and will include all necessary upgrade works to the electrical supply infrastructure.</w:t>
      </w:r>
    </w:p>
    <w:p w:rsidR="00597D69" w:rsidRPr="004A0A6B" w:rsidRDefault="00597D69" w:rsidP="00445A8E">
      <w:pPr>
        <w:rPr>
          <w:i/>
          <w:iCs/>
          <w:sz w:val="22"/>
          <w:szCs w:val="22"/>
        </w:rPr>
      </w:pPr>
    </w:p>
    <w:p w:rsidR="00445A8E" w:rsidRPr="004A0A6B" w:rsidRDefault="00445A8E" w:rsidP="00445A8E">
      <w:pPr>
        <w:rPr>
          <w:i/>
          <w:iCs/>
          <w:sz w:val="22"/>
          <w:szCs w:val="22"/>
        </w:rPr>
      </w:pPr>
      <w:r w:rsidRPr="004A0A6B">
        <w:rPr>
          <w:i/>
          <w:iCs/>
          <w:sz w:val="22"/>
          <w:szCs w:val="22"/>
        </w:rPr>
        <w:t>Training Pitch 2: This is the closest training pitch to the main Pitch 1 and therefore is best placed for the provision of a new electrical infrastructure connection to enable the installation of floodlighting on one side of the training pitch.  New floodlighting will consist of four new lighting columns with lights along one side of the pitch and will include all necessary upgrade works to the electrical supply infrastructure</w:t>
      </w:r>
    </w:p>
    <w:p w:rsidR="00597D69" w:rsidRPr="004A0A6B" w:rsidRDefault="00597D69" w:rsidP="00445A8E">
      <w:pPr>
        <w:rPr>
          <w:i/>
          <w:iCs/>
          <w:sz w:val="22"/>
          <w:szCs w:val="22"/>
        </w:rPr>
      </w:pPr>
    </w:p>
    <w:p w:rsidR="00597D69" w:rsidRPr="004A0A6B" w:rsidRDefault="00597D69" w:rsidP="00597D69">
      <w:pPr>
        <w:rPr>
          <w:i/>
          <w:iCs/>
          <w:sz w:val="22"/>
          <w:szCs w:val="22"/>
        </w:rPr>
      </w:pPr>
      <w:r w:rsidRPr="004A0A6B">
        <w:rPr>
          <w:i/>
          <w:iCs/>
          <w:sz w:val="22"/>
          <w:szCs w:val="22"/>
        </w:rPr>
        <w:t>We estimate that Playing Pitch 1 will accommodate 20 more games per season because training will take place during the evening on Training Pitch 2. This would increase the income from match fees by £8,000 per year. The new floodlighting will save £20,000 per yea</w:t>
      </w:r>
      <w:r w:rsidR="007216DC" w:rsidRPr="004A0A6B">
        <w:rPr>
          <w:i/>
          <w:iCs/>
          <w:sz w:val="22"/>
          <w:szCs w:val="22"/>
        </w:rPr>
        <w:t>r in hire and electricity fees</w:t>
      </w:r>
      <w:r w:rsidRPr="004A0A6B">
        <w:rPr>
          <w:i/>
          <w:iCs/>
          <w:sz w:val="22"/>
          <w:szCs w:val="22"/>
        </w:rPr>
        <w:t xml:space="preserve"> which can be invested in further improvements at the club</w:t>
      </w:r>
    </w:p>
    <w:p w:rsidR="00597D69" w:rsidRPr="00597D69" w:rsidRDefault="00597D69" w:rsidP="00445A8E">
      <w:pPr>
        <w:rPr>
          <w:iCs/>
          <w:sz w:val="22"/>
          <w:szCs w:val="22"/>
        </w:rPr>
      </w:pPr>
    </w:p>
    <w:p w:rsidR="00445A8E" w:rsidRPr="00597D69" w:rsidRDefault="00597D69" w:rsidP="00445A8E">
      <w:pPr>
        <w:rPr>
          <w:b/>
          <w:i/>
          <w:iCs/>
          <w:sz w:val="22"/>
          <w:szCs w:val="22"/>
        </w:rPr>
      </w:pPr>
      <w:r w:rsidRPr="00597D69">
        <w:rPr>
          <w:b/>
          <w:i/>
          <w:iCs/>
          <w:sz w:val="22"/>
          <w:szCs w:val="22"/>
        </w:rPr>
        <w:t>Strategic / organisational objectives</w:t>
      </w:r>
    </w:p>
    <w:p w:rsidR="00445A8E" w:rsidRDefault="00445A8E" w:rsidP="00FE14B8">
      <w:pPr>
        <w:rPr>
          <w:i/>
          <w:iCs/>
          <w:sz w:val="22"/>
          <w:szCs w:val="22"/>
        </w:rPr>
      </w:pPr>
    </w:p>
    <w:p w:rsidR="00597D69" w:rsidRPr="004A0A6B" w:rsidRDefault="00597D69" w:rsidP="00FE14B8">
      <w:pPr>
        <w:rPr>
          <w:i/>
          <w:iCs/>
          <w:sz w:val="22"/>
          <w:szCs w:val="22"/>
        </w:rPr>
      </w:pPr>
      <w:r w:rsidRPr="004A0A6B">
        <w:rPr>
          <w:i/>
          <w:iCs/>
          <w:sz w:val="22"/>
          <w:szCs w:val="22"/>
        </w:rPr>
        <w:t>In the Smithtown RFC club vision document (2017 - copy provided), improvements to floodlighting is identified as the number one priority, together with new changing facilities for all to use. The club undertook a consultation with members / clubs / families who currently use the site (2016/17). New lighting was the top of five priorities identified by club members.</w:t>
      </w:r>
    </w:p>
    <w:p w:rsidR="000E15FC" w:rsidRPr="004A0A6B" w:rsidRDefault="000E15FC" w:rsidP="00E019AE">
      <w:pPr>
        <w:rPr>
          <w:rFonts w:eastAsia="Arial" w:cs="Arial"/>
          <w:b/>
          <w:bCs/>
          <w:i/>
          <w:color w:val="000000" w:themeColor="text1"/>
          <w:w w:val="105"/>
          <w:sz w:val="22"/>
          <w:szCs w:val="22"/>
        </w:rPr>
      </w:pPr>
    </w:p>
    <w:p w:rsidR="000E15FC" w:rsidRPr="001A11A2" w:rsidRDefault="000E15FC" w:rsidP="001A11A2">
      <w:pPr>
        <w:rPr>
          <w:rFonts w:eastAsia="Arial" w:cs="Arial"/>
          <w:b/>
          <w:bCs/>
          <w:color w:val="000000" w:themeColor="text1"/>
          <w:w w:val="105"/>
          <w:sz w:val="22"/>
          <w:szCs w:val="22"/>
        </w:rPr>
      </w:pPr>
      <w:r w:rsidRPr="001A11A2">
        <w:rPr>
          <w:rFonts w:eastAsia="Arial" w:cs="Arial"/>
          <w:b/>
          <w:bCs/>
          <w:color w:val="000000" w:themeColor="text1"/>
          <w:w w:val="105"/>
          <w:sz w:val="22"/>
          <w:szCs w:val="22"/>
        </w:rPr>
        <w:t>Deliverables / project outputs</w:t>
      </w:r>
    </w:p>
    <w:p w:rsidR="00FA0D4E" w:rsidRPr="001A11A2" w:rsidRDefault="00FA0D4E" w:rsidP="000E15FC">
      <w:pPr>
        <w:rPr>
          <w:iCs/>
          <w:sz w:val="22"/>
          <w:szCs w:val="22"/>
        </w:rPr>
      </w:pPr>
    </w:p>
    <w:p w:rsidR="007216DC" w:rsidRPr="007216DC" w:rsidRDefault="007216DC" w:rsidP="007216DC">
      <w:pPr>
        <w:pStyle w:val="ListParagraph"/>
        <w:numPr>
          <w:ilvl w:val="0"/>
          <w:numId w:val="33"/>
        </w:numPr>
        <w:rPr>
          <w:i/>
          <w:sz w:val="22"/>
          <w:szCs w:val="22"/>
        </w:rPr>
      </w:pPr>
      <w:r w:rsidRPr="007216DC">
        <w:rPr>
          <w:i/>
          <w:sz w:val="22"/>
          <w:szCs w:val="22"/>
        </w:rPr>
        <w:t>Playing Pitch 1 - install 10 new lighting columns with lights (5 to each side of pitch) including all upgrade works to electrical supply infrastructure</w:t>
      </w:r>
      <w:r w:rsidR="00284B17" w:rsidRPr="007216DC">
        <w:rPr>
          <w:i/>
          <w:sz w:val="22"/>
          <w:szCs w:val="22"/>
        </w:rPr>
        <w:t xml:space="preserve"> </w:t>
      </w:r>
    </w:p>
    <w:p w:rsidR="007216DC" w:rsidRPr="007216DC" w:rsidRDefault="007216DC" w:rsidP="00E019AE">
      <w:pPr>
        <w:rPr>
          <w:i/>
          <w:sz w:val="22"/>
          <w:szCs w:val="22"/>
        </w:rPr>
      </w:pPr>
    </w:p>
    <w:p w:rsidR="007216DC" w:rsidRPr="007216DC" w:rsidRDefault="007216DC" w:rsidP="007216DC">
      <w:pPr>
        <w:pStyle w:val="ListParagraph"/>
        <w:numPr>
          <w:ilvl w:val="0"/>
          <w:numId w:val="33"/>
        </w:numPr>
        <w:rPr>
          <w:i/>
          <w:sz w:val="22"/>
          <w:szCs w:val="22"/>
        </w:rPr>
      </w:pPr>
      <w:r w:rsidRPr="007216DC">
        <w:rPr>
          <w:i/>
          <w:sz w:val="22"/>
          <w:szCs w:val="22"/>
        </w:rPr>
        <w:t xml:space="preserve">Training Pitch 2 – install 4 new lighting columns with lights to one side of pitch including all upgrade works to electrical supply infrastructure </w:t>
      </w:r>
    </w:p>
    <w:p w:rsidR="00284B17" w:rsidRPr="001A11A2" w:rsidRDefault="00284B17" w:rsidP="00E019AE">
      <w:pPr>
        <w:rPr>
          <w:rFonts w:eastAsia="Arial" w:cs="Arial"/>
          <w:b/>
          <w:bCs/>
          <w:color w:val="FFFFFF"/>
          <w:w w:val="105"/>
          <w:sz w:val="22"/>
          <w:szCs w:val="22"/>
        </w:rPr>
      </w:pPr>
    </w:p>
    <w:p w:rsidR="000E15FC" w:rsidRPr="001A11A2" w:rsidRDefault="000E15FC" w:rsidP="000E15FC">
      <w:pPr>
        <w:pStyle w:val="TableContents"/>
        <w:rPr>
          <w:b/>
          <w:bCs/>
          <w:iCs/>
          <w:sz w:val="22"/>
          <w:szCs w:val="22"/>
        </w:rPr>
      </w:pPr>
      <w:r w:rsidRPr="001A11A2">
        <w:rPr>
          <w:b/>
          <w:bCs/>
          <w:iCs/>
          <w:sz w:val="22"/>
          <w:szCs w:val="22"/>
        </w:rPr>
        <w:t>Project outcomes</w:t>
      </w:r>
    </w:p>
    <w:p w:rsidR="00025840" w:rsidRDefault="00025840" w:rsidP="000E15FC">
      <w:pPr>
        <w:rPr>
          <w:i/>
          <w:iCs/>
          <w:color w:val="000000"/>
          <w:sz w:val="22"/>
          <w:szCs w:val="22"/>
        </w:rPr>
      </w:pPr>
    </w:p>
    <w:p w:rsidR="00445A8E" w:rsidRPr="007216DC" w:rsidRDefault="00445A8E" w:rsidP="00445A8E">
      <w:pPr>
        <w:rPr>
          <w:i/>
          <w:iCs/>
          <w:color w:val="000000"/>
          <w:sz w:val="22"/>
          <w:szCs w:val="22"/>
        </w:rPr>
      </w:pPr>
      <w:r w:rsidRPr="007216DC">
        <w:rPr>
          <w:i/>
          <w:iCs/>
          <w:color w:val="000000"/>
          <w:sz w:val="22"/>
          <w:szCs w:val="22"/>
        </w:rPr>
        <w:t>The outcomes that we are seeking to achieve from the project are:</w:t>
      </w:r>
    </w:p>
    <w:p w:rsidR="007216DC" w:rsidRPr="007216DC" w:rsidRDefault="007216DC" w:rsidP="00445A8E">
      <w:pPr>
        <w:rPr>
          <w:i/>
          <w:iCs/>
          <w:color w:val="000000"/>
          <w:sz w:val="22"/>
          <w:szCs w:val="22"/>
        </w:rPr>
      </w:pPr>
    </w:p>
    <w:p w:rsidR="00445A8E" w:rsidRPr="007216DC" w:rsidRDefault="00445A8E" w:rsidP="007216DC">
      <w:pPr>
        <w:pStyle w:val="ListParagraph"/>
        <w:numPr>
          <w:ilvl w:val="0"/>
          <w:numId w:val="34"/>
        </w:numPr>
        <w:rPr>
          <w:i/>
          <w:iCs/>
          <w:color w:val="000000"/>
          <w:sz w:val="22"/>
          <w:szCs w:val="22"/>
        </w:rPr>
      </w:pPr>
      <w:r w:rsidRPr="007216DC">
        <w:rPr>
          <w:i/>
          <w:iCs/>
          <w:color w:val="000000"/>
          <w:sz w:val="22"/>
          <w:szCs w:val="22"/>
        </w:rPr>
        <w:t>Continued growth of club membership, both senior and junior and family members</w:t>
      </w:r>
    </w:p>
    <w:p w:rsidR="00445A8E" w:rsidRPr="007216DC" w:rsidRDefault="00445A8E" w:rsidP="007216DC">
      <w:pPr>
        <w:pStyle w:val="ListParagraph"/>
        <w:numPr>
          <w:ilvl w:val="0"/>
          <w:numId w:val="34"/>
        </w:numPr>
        <w:rPr>
          <w:i/>
          <w:iCs/>
          <w:color w:val="000000"/>
          <w:sz w:val="22"/>
          <w:szCs w:val="22"/>
        </w:rPr>
      </w:pPr>
      <w:r w:rsidRPr="007216DC">
        <w:rPr>
          <w:i/>
          <w:iCs/>
          <w:color w:val="000000"/>
          <w:sz w:val="22"/>
          <w:szCs w:val="22"/>
        </w:rPr>
        <w:t>Develop three women’s teams with plans to accommodate two more</w:t>
      </w:r>
    </w:p>
    <w:p w:rsidR="00445A8E" w:rsidRPr="007216DC" w:rsidRDefault="00445A8E" w:rsidP="007216DC">
      <w:pPr>
        <w:pStyle w:val="ListParagraph"/>
        <w:numPr>
          <w:ilvl w:val="0"/>
          <w:numId w:val="34"/>
        </w:numPr>
        <w:rPr>
          <w:i/>
          <w:iCs/>
          <w:color w:val="000000"/>
          <w:sz w:val="22"/>
          <w:szCs w:val="22"/>
        </w:rPr>
      </w:pPr>
      <w:r w:rsidRPr="007216DC">
        <w:rPr>
          <w:i/>
          <w:iCs/>
          <w:color w:val="000000"/>
          <w:sz w:val="22"/>
          <w:szCs w:val="22"/>
        </w:rPr>
        <w:t>Less games cancelled due to overuse of Playing Pitch 1</w:t>
      </w:r>
    </w:p>
    <w:p w:rsidR="00445A8E" w:rsidRPr="007216DC" w:rsidRDefault="00445A8E" w:rsidP="007216DC">
      <w:pPr>
        <w:pStyle w:val="ListParagraph"/>
        <w:numPr>
          <w:ilvl w:val="0"/>
          <w:numId w:val="34"/>
        </w:numPr>
        <w:rPr>
          <w:i/>
          <w:iCs/>
          <w:color w:val="000000"/>
          <w:sz w:val="22"/>
          <w:szCs w:val="22"/>
        </w:rPr>
      </w:pPr>
      <w:r w:rsidRPr="007216DC">
        <w:rPr>
          <w:i/>
          <w:iCs/>
          <w:color w:val="000000"/>
          <w:sz w:val="22"/>
          <w:szCs w:val="22"/>
        </w:rPr>
        <w:t>More training sessions organised for all ages and genders</w:t>
      </w:r>
    </w:p>
    <w:p w:rsidR="00445A8E" w:rsidRPr="007216DC" w:rsidRDefault="00445A8E" w:rsidP="007216DC">
      <w:pPr>
        <w:pStyle w:val="ListParagraph"/>
        <w:numPr>
          <w:ilvl w:val="0"/>
          <w:numId w:val="34"/>
        </w:numPr>
        <w:rPr>
          <w:i/>
          <w:iCs/>
          <w:color w:val="000000"/>
          <w:sz w:val="22"/>
          <w:szCs w:val="22"/>
        </w:rPr>
      </w:pPr>
      <w:r w:rsidRPr="007216DC">
        <w:rPr>
          <w:i/>
          <w:iCs/>
          <w:color w:val="000000"/>
          <w:sz w:val="22"/>
          <w:szCs w:val="22"/>
        </w:rPr>
        <w:t>Reduce</w:t>
      </w:r>
      <w:r w:rsidR="007216DC">
        <w:rPr>
          <w:i/>
          <w:iCs/>
          <w:color w:val="000000"/>
          <w:sz w:val="22"/>
          <w:szCs w:val="22"/>
        </w:rPr>
        <w:t>d</w:t>
      </w:r>
      <w:r w:rsidRPr="007216DC">
        <w:rPr>
          <w:i/>
          <w:iCs/>
          <w:color w:val="000000"/>
          <w:sz w:val="22"/>
          <w:szCs w:val="22"/>
        </w:rPr>
        <w:t xml:space="preserve"> expenditure on hiring alternative facilities / portable floodlighting</w:t>
      </w:r>
    </w:p>
    <w:p w:rsidR="00445A8E" w:rsidRPr="007216DC" w:rsidRDefault="00445A8E" w:rsidP="007216DC">
      <w:pPr>
        <w:pStyle w:val="ListParagraph"/>
        <w:numPr>
          <w:ilvl w:val="0"/>
          <w:numId w:val="34"/>
        </w:numPr>
        <w:rPr>
          <w:i/>
          <w:iCs/>
          <w:color w:val="000000"/>
          <w:sz w:val="22"/>
          <w:szCs w:val="22"/>
        </w:rPr>
      </w:pPr>
      <w:r w:rsidRPr="007216DC">
        <w:rPr>
          <w:i/>
          <w:iCs/>
          <w:color w:val="000000"/>
          <w:sz w:val="22"/>
          <w:szCs w:val="22"/>
        </w:rPr>
        <w:t>Reduce</w:t>
      </w:r>
      <w:r w:rsidR="007216DC">
        <w:rPr>
          <w:i/>
          <w:iCs/>
          <w:color w:val="000000"/>
          <w:sz w:val="22"/>
          <w:szCs w:val="22"/>
        </w:rPr>
        <w:t>d</w:t>
      </w:r>
      <w:r w:rsidRPr="007216DC">
        <w:rPr>
          <w:i/>
          <w:iCs/>
          <w:color w:val="000000"/>
          <w:sz w:val="22"/>
          <w:szCs w:val="22"/>
        </w:rPr>
        <w:t xml:space="preserve"> expenditure on maintenance and electricity bills</w:t>
      </w:r>
    </w:p>
    <w:p w:rsidR="00445A8E" w:rsidRPr="007216DC" w:rsidRDefault="007216DC" w:rsidP="007216DC">
      <w:pPr>
        <w:pStyle w:val="ListParagraph"/>
        <w:numPr>
          <w:ilvl w:val="0"/>
          <w:numId w:val="34"/>
        </w:numPr>
        <w:rPr>
          <w:i/>
          <w:iCs/>
          <w:color w:val="000000"/>
          <w:sz w:val="22"/>
          <w:szCs w:val="22"/>
        </w:rPr>
      </w:pPr>
      <w:r w:rsidRPr="007216DC">
        <w:rPr>
          <w:i/>
          <w:iCs/>
          <w:color w:val="000000"/>
          <w:sz w:val="22"/>
          <w:szCs w:val="22"/>
        </w:rPr>
        <w:t>Increased</w:t>
      </w:r>
      <w:r w:rsidR="00445A8E" w:rsidRPr="007216DC">
        <w:rPr>
          <w:i/>
          <w:iCs/>
          <w:color w:val="000000"/>
          <w:sz w:val="22"/>
          <w:szCs w:val="22"/>
        </w:rPr>
        <w:t xml:space="preserve"> income from match fees and memberships</w:t>
      </w:r>
    </w:p>
    <w:p w:rsidR="00445A8E" w:rsidRPr="001A11A2" w:rsidRDefault="00445A8E" w:rsidP="000E15FC">
      <w:pPr>
        <w:rPr>
          <w:iCs/>
          <w:color w:val="000000"/>
          <w:sz w:val="22"/>
          <w:szCs w:val="22"/>
        </w:rPr>
      </w:pPr>
    </w:p>
    <w:p w:rsidR="000E15FC" w:rsidRPr="001A11A2" w:rsidRDefault="000E15FC" w:rsidP="000E15FC">
      <w:pPr>
        <w:pStyle w:val="TableContents"/>
        <w:rPr>
          <w:b/>
          <w:bCs/>
          <w:iCs/>
          <w:sz w:val="22"/>
          <w:szCs w:val="22"/>
        </w:rPr>
      </w:pPr>
      <w:r w:rsidRPr="001A11A2">
        <w:rPr>
          <w:b/>
          <w:bCs/>
          <w:iCs/>
          <w:sz w:val="22"/>
          <w:szCs w:val="22"/>
        </w:rPr>
        <w:t>Performance</w:t>
      </w:r>
      <w:r w:rsidR="00BB4A0B">
        <w:rPr>
          <w:b/>
          <w:bCs/>
          <w:iCs/>
          <w:sz w:val="22"/>
          <w:szCs w:val="22"/>
        </w:rPr>
        <w:t xml:space="preserve"> and </w:t>
      </w:r>
      <w:r w:rsidRPr="001A11A2">
        <w:rPr>
          <w:b/>
          <w:bCs/>
          <w:iCs/>
          <w:sz w:val="22"/>
          <w:szCs w:val="22"/>
        </w:rPr>
        <w:t xml:space="preserve">quality measures </w:t>
      </w:r>
    </w:p>
    <w:p w:rsidR="00FA0D4E" w:rsidRPr="001A11A2" w:rsidRDefault="00FA0D4E" w:rsidP="000E15FC">
      <w:pPr>
        <w:rPr>
          <w:iCs/>
          <w:color w:val="000000"/>
          <w:sz w:val="22"/>
          <w:szCs w:val="22"/>
        </w:rPr>
      </w:pPr>
    </w:p>
    <w:p w:rsidR="00BB4A0B" w:rsidRDefault="000E15FC" w:rsidP="000E15FC">
      <w:pPr>
        <w:rPr>
          <w:i/>
          <w:iCs/>
          <w:color w:val="000000"/>
          <w:sz w:val="22"/>
          <w:szCs w:val="22"/>
        </w:rPr>
      </w:pPr>
      <w:r w:rsidRPr="00FA0D4E">
        <w:rPr>
          <w:i/>
          <w:iCs/>
          <w:color w:val="000000"/>
          <w:sz w:val="22"/>
          <w:szCs w:val="22"/>
        </w:rPr>
        <w:t xml:space="preserve">Identify the </w:t>
      </w:r>
      <w:r w:rsidR="00BB4A0B">
        <w:rPr>
          <w:i/>
          <w:iCs/>
          <w:color w:val="000000"/>
          <w:sz w:val="22"/>
          <w:szCs w:val="22"/>
        </w:rPr>
        <w:t>success criteria for your project</w:t>
      </w:r>
      <w:r w:rsidR="00890899">
        <w:rPr>
          <w:i/>
          <w:iCs/>
          <w:color w:val="000000"/>
          <w:sz w:val="22"/>
          <w:szCs w:val="22"/>
        </w:rPr>
        <w:t xml:space="preserve">; </w:t>
      </w:r>
    </w:p>
    <w:p w:rsidR="004A0A6B" w:rsidRDefault="004A0A6B" w:rsidP="000E15FC">
      <w:pPr>
        <w:rPr>
          <w:i/>
          <w:iCs/>
          <w:color w:val="000000"/>
          <w:sz w:val="22"/>
          <w:szCs w:val="22"/>
        </w:rPr>
      </w:pPr>
    </w:p>
    <w:p w:rsidR="007216DC" w:rsidRPr="008B2610" w:rsidRDefault="007216DC" w:rsidP="008B2610">
      <w:pPr>
        <w:pStyle w:val="ListParagraph"/>
        <w:numPr>
          <w:ilvl w:val="0"/>
          <w:numId w:val="35"/>
        </w:numPr>
        <w:rPr>
          <w:i/>
          <w:iCs/>
          <w:color w:val="000000"/>
          <w:sz w:val="22"/>
          <w:szCs w:val="22"/>
        </w:rPr>
      </w:pPr>
      <w:r w:rsidRPr="008B2610">
        <w:rPr>
          <w:i/>
          <w:iCs/>
          <w:color w:val="000000"/>
          <w:sz w:val="22"/>
          <w:szCs w:val="22"/>
        </w:rPr>
        <w:t>Playing Pitch 1 will accommodate 20 additional games per season</w:t>
      </w:r>
    </w:p>
    <w:p w:rsidR="008B2610" w:rsidRPr="008B2610" w:rsidRDefault="008B2610" w:rsidP="008B2610">
      <w:pPr>
        <w:pStyle w:val="ListParagraph"/>
        <w:numPr>
          <w:ilvl w:val="0"/>
          <w:numId w:val="35"/>
        </w:numPr>
        <w:rPr>
          <w:i/>
          <w:iCs/>
          <w:color w:val="000000"/>
          <w:sz w:val="22"/>
          <w:szCs w:val="22"/>
        </w:rPr>
      </w:pPr>
      <w:r w:rsidRPr="008B2610">
        <w:rPr>
          <w:i/>
          <w:iCs/>
          <w:color w:val="000000"/>
          <w:sz w:val="22"/>
          <w:szCs w:val="22"/>
        </w:rPr>
        <w:t>The clubs electricity bill will fall by £2,500 p.a.</w:t>
      </w:r>
    </w:p>
    <w:p w:rsidR="008B2610" w:rsidRPr="008B2610" w:rsidRDefault="008B2610" w:rsidP="008B2610">
      <w:pPr>
        <w:pStyle w:val="ListParagraph"/>
        <w:numPr>
          <w:ilvl w:val="0"/>
          <w:numId w:val="35"/>
        </w:numPr>
        <w:rPr>
          <w:i/>
          <w:iCs/>
          <w:color w:val="000000"/>
          <w:sz w:val="22"/>
          <w:szCs w:val="22"/>
        </w:rPr>
      </w:pPr>
      <w:r w:rsidRPr="008B2610">
        <w:rPr>
          <w:i/>
          <w:iCs/>
          <w:color w:val="000000"/>
          <w:sz w:val="22"/>
          <w:szCs w:val="22"/>
        </w:rPr>
        <w:t xml:space="preserve">The floodlighting </w:t>
      </w:r>
      <w:r w:rsidR="00584C9B">
        <w:rPr>
          <w:i/>
          <w:iCs/>
          <w:color w:val="000000"/>
          <w:sz w:val="22"/>
          <w:szCs w:val="22"/>
        </w:rPr>
        <w:t>will</w:t>
      </w:r>
      <w:r w:rsidRPr="008B2610">
        <w:rPr>
          <w:i/>
          <w:iCs/>
          <w:color w:val="000000"/>
          <w:sz w:val="22"/>
          <w:szCs w:val="22"/>
        </w:rPr>
        <w:t xml:space="preserve"> be insta</w:t>
      </w:r>
      <w:r>
        <w:rPr>
          <w:i/>
          <w:iCs/>
          <w:color w:val="000000"/>
          <w:sz w:val="22"/>
          <w:szCs w:val="22"/>
        </w:rPr>
        <w:t>lled by the start of the 2018/19</w:t>
      </w:r>
      <w:r w:rsidRPr="008B2610">
        <w:rPr>
          <w:i/>
          <w:iCs/>
          <w:color w:val="000000"/>
          <w:sz w:val="22"/>
          <w:szCs w:val="22"/>
        </w:rPr>
        <w:t xml:space="preserve"> season</w:t>
      </w:r>
    </w:p>
    <w:p w:rsidR="008B2610" w:rsidRPr="008B2610" w:rsidRDefault="008B2610" w:rsidP="008B2610">
      <w:pPr>
        <w:pStyle w:val="ListParagraph"/>
        <w:numPr>
          <w:ilvl w:val="0"/>
          <w:numId w:val="35"/>
        </w:numPr>
        <w:rPr>
          <w:i/>
          <w:iCs/>
          <w:color w:val="000000"/>
          <w:sz w:val="22"/>
          <w:szCs w:val="22"/>
        </w:rPr>
      </w:pPr>
      <w:r w:rsidRPr="008B2610">
        <w:rPr>
          <w:i/>
          <w:iCs/>
          <w:color w:val="000000"/>
          <w:sz w:val="22"/>
          <w:szCs w:val="22"/>
        </w:rPr>
        <w:t>The budget for the project will not exceed £340,200</w:t>
      </w:r>
    </w:p>
    <w:p w:rsidR="008B2610" w:rsidRPr="008B2610" w:rsidRDefault="008B2610" w:rsidP="008B2610">
      <w:pPr>
        <w:pStyle w:val="ListParagraph"/>
        <w:numPr>
          <w:ilvl w:val="0"/>
          <w:numId w:val="35"/>
        </w:numPr>
        <w:rPr>
          <w:i/>
          <w:iCs/>
          <w:color w:val="000000"/>
          <w:sz w:val="22"/>
          <w:szCs w:val="22"/>
        </w:rPr>
      </w:pPr>
      <w:r w:rsidRPr="008B2610">
        <w:rPr>
          <w:i/>
          <w:iCs/>
          <w:color w:val="000000"/>
          <w:sz w:val="22"/>
          <w:szCs w:val="22"/>
        </w:rPr>
        <w:t xml:space="preserve">2 senior / 2 junior women’s/girls rugby teams </w:t>
      </w:r>
      <w:r w:rsidR="00584C9B">
        <w:rPr>
          <w:i/>
          <w:iCs/>
          <w:color w:val="000000"/>
          <w:sz w:val="22"/>
          <w:szCs w:val="22"/>
        </w:rPr>
        <w:t xml:space="preserve">will be </w:t>
      </w:r>
      <w:r>
        <w:rPr>
          <w:i/>
          <w:iCs/>
          <w:color w:val="000000"/>
          <w:sz w:val="22"/>
          <w:szCs w:val="22"/>
        </w:rPr>
        <w:t xml:space="preserve">established </w:t>
      </w:r>
      <w:r w:rsidRPr="008B2610">
        <w:rPr>
          <w:i/>
          <w:iCs/>
          <w:color w:val="000000"/>
          <w:sz w:val="22"/>
          <w:szCs w:val="22"/>
        </w:rPr>
        <w:t xml:space="preserve">with </w:t>
      </w:r>
      <w:r w:rsidR="00767590">
        <w:rPr>
          <w:i/>
          <w:iCs/>
          <w:color w:val="000000"/>
          <w:sz w:val="22"/>
          <w:szCs w:val="22"/>
        </w:rPr>
        <w:t xml:space="preserve">a </w:t>
      </w:r>
      <w:r w:rsidRPr="008B2610">
        <w:rPr>
          <w:i/>
          <w:iCs/>
          <w:color w:val="000000"/>
          <w:sz w:val="22"/>
          <w:szCs w:val="22"/>
        </w:rPr>
        <w:t>target of 70 participating per year</w:t>
      </w:r>
    </w:p>
    <w:p w:rsidR="008B2610" w:rsidRPr="008B2610" w:rsidRDefault="008B2610" w:rsidP="008B2610">
      <w:pPr>
        <w:pStyle w:val="ListParagraph"/>
        <w:numPr>
          <w:ilvl w:val="0"/>
          <w:numId w:val="35"/>
        </w:numPr>
        <w:rPr>
          <w:i/>
          <w:iCs/>
          <w:color w:val="000000"/>
          <w:sz w:val="22"/>
          <w:szCs w:val="22"/>
        </w:rPr>
      </w:pPr>
      <w:r w:rsidRPr="008B2610">
        <w:rPr>
          <w:i/>
          <w:iCs/>
          <w:color w:val="000000"/>
          <w:sz w:val="22"/>
          <w:szCs w:val="22"/>
        </w:rPr>
        <w:t>The number of senior play</w:t>
      </w:r>
      <w:r w:rsidR="00767590">
        <w:rPr>
          <w:i/>
          <w:iCs/>
          <w:color w:val="000000"/>
          <w:sz w:val="22"/>
          <w:szCs w:val="22"/>
        </w:rPr>
        <w:t>ers</w:t>
      </w:r>
      <w:r w:rsidRPr="008B2610">
        <w:rPr>
          <w:i/>
          <w:iCs/>
          <w:color w:val="000000"/>
          <w:sz w:val="22"/>
          <w:szCs w:val="22"/>
        </w:rPr>
        <w:t xml:space="preserve"> rugby training sessions will increase from 3 to 10 sessions per week. </w:t>
      </w:r>
    </w:p>
    <w:p w:rsidR="008B2610" w:rsidRDefault="008B2610" w:rsidP="00ED0845">
      <w:pPr>
        <w:pStyle w:val="ListParagraph"/>
        <w:numPr>
          <w:ilvl w:val="0"/>
          <w:numId w:val="35"/>
        </w:numPr>
        <w:rPr>
          <w:i/>
          <w:iCs/>
          <w:color w:val="000000"/>
          <w:sz w:val="22"/>
          <w:szCs w:val="22"/>
        </w:rPr>
      </w:pPr>
      <w:r w:rsidRPr="008B2610">
        <w:rPr>
          <w:i/>
          <w:iCs/>
          <w:color w:val="000000"/>
          <w:sz w:val="22"/>
          <w:szCs w:val="22"/>
        </w:rPr>
        <w:t xml:space="preserve">A new programme of training for juniors (8 - 16) will be </w:t>
      </w:r>
      <w:r>
        <w:rPr>
          <w:i/>
          <w:iCs/>
          <w:color w:val="000000"/>
          <w:sz w:val="22"/>
          <w:szCs w:val="22"/>
        </w:rPr>
        <w:t>operating</w:t>
      </w:r>
      <w:r w:rsidRPr="008B2610">
        <w:rPr>
          <w:i/>
          <w:iCs/>
          <w:color w:val="000000"/>
          <w:sz w:val="22"/>
          <w:szCs w:val="22"/>
        </w:rPr>
        <w:t xml:space="preserve"> with 4 sessions per week. </w:t>
      </w:r>
    </w:p>
    <w:p w:rsidR="008B2610" w:rsidRDefault="008B2610" w:rsidP="000E15FC">
      <w:pPr>
        <w:rPr>
          <w:i/>
          <w:iCs/>
          <w:color w:val="000000"/>
          <w:sz w:val="22"/>
          <w:szCs w:val="22"/>
        </w:rPr>
      </w:pPr>
    </w:p>
    <w:p w:rsidR="008B2610" w:rsidRDefault="00BB4A0B" w:rsidP="0048403D">
      <w:pPr>
        <w:rPr>
          <w:i/>
          <w:iCs/>
          <w:color w:val="000000"/>
          <w:sz w:val="22"/>
          <w:szCs w:val="22"/>
        </w:rPr>
      </w:pPr>
      <w:r>
        <w:rPr>
          <w:i/>
          <w:iCs/>
          <w:color w:val="000000"/>
          <w:sz w:val="22"/>
          <w:szCs w:val="22"/>
        </w:rPr>
        <w:lastRenderedPageBreak/>
        <w:t>Identify relevant key performance indicators</w:t>
      </w:r>
      <w:r w:rsidR="008311B6">
        <w:rPr>
          <w:i/>
          <w:iCs/>
          <w:color w:val="000000"/>
          <w:sz w:val="22"/>
          <w:szCs w:val="22"/>
        </w:rPr>
        <w:t xml:space="preserve">; </w:t>
      </w:r>
    </w:p>
    <w:p w:rsidR="004A0A6B" w:rsidRDefault="004A0A6B" w:rsidP="0048403D">
      <w:pPr>
        <w:rPr>
          <w:i/>
          <w:iCs/>
          <w:color w:val="000000"/>
          <w:sz w:val="22"/>
          <w:szCs w:val="22"/>
        </w:rPr>
      </w:pPr>
    </w:p>
    <w:p w:rsidR="00767590" w:rsidRPr="00767590" w:rsidRDefault="00767590" w:rsidP="00767590">
      <w:pPr>
        <w:pStyle w:val="ListParagraph"/>
        <w:numPr>
          <w:ilvl w:val="0"/>
          <w:numId w:val="39"/>
        </w:numPr>
        <w:rPr>
          <w:i/>
          <w:iCs/>
          <w:color w:val="000000"/>
          <w:sz w:val="22"/>
          <w:szCs w:val="22"/>
        </w:rPr>
      </w:pPr>
      <w:r w:rsidRPr="00767590">
        <w:rPr>
          <w:i/>
          <w:iCs/>
          <w:color w:val="000000"/>
          <w:sz w:val="22"/>
          <w:szCs w:val="22"/>
        </w:rPr>
        <w:t>Sport England funding secured by 1</w:t>
      </w:r>
      <w:r w:rsidRPr="00767590">
        <w:rPr>
          <w:i/>
          <w:iCs/>
          <w:color w:val="000000"/>
          <w:sz w:val="22"/>
          <w:szCs w:val="22"/>
          <w:vertAlign w:val="superscript"/>
        </w:rPr>
        <w:t>st</w:t>
      </w:r>
      <w:r w:rsidRPr="00767590">
        <w:rPr>
          <w:i/>
          <w:iCs/>
          <w:color w:val="000000"/>
          <w:sz w:val="22"/>
          <w:szCs w:val="22"/>
        </w:rPr>
        <w:t xml:space="preserve"> Sept 2017</w:t>
      </w:r>
    </w:p>
    <w:p w:rsidR="006E66BB" w:rsidRPr="006E66BB" w:rsidRDefault="006E66BB" w:rsidP="006E66BB">
      <w:pPr>
        <w:pStyle w:val="ListParagraph"/>
        <w:numPr>
          <w:ilvl w:val="0"/>
          <w:numId w:val="37"/>
        </w:numPr>
        <w:rPr>
          <w:i/>
          <w:iCs/>
          <w:color w:val="000000"/>
          <w:sz w:val="22"/>
          <w:szCs w:val="22"/>
        </w:rPr>
      </w:pPr>
      <w:r w:rsidRPr="006E66BB">
        <w:rPr>
          <w:i/>
          <w:iCs/>
          <w:color w:val="000000"/>
          <w:sz w:val="22"/>
          <w:szCs w:val="22"/>
        </w:rPr>
        <w:t xml:space="preserve">Planning permission for new floodlighting </w:t>
      </w:r>
      <w:r w:rsidR="00767590">
        <w:rPr>
          <w:i/>
          <w:iCs/>
          <w:color w:val="000000"/>
          <w:sz w:val="22"/>
          <w:szCs w:val="22"/>
        </w:rPr>
        <w:t xml:space="preserve">submitted by </w:t>
      </w:r>
      <w:r w:rsidR="00584C9B">
        <w:rPr>
          <w:i/>
          <w:iCs/>
          <w:color w:val="000000"/>
          <w:sz w:val="22"/>
          <w:szCs w:val="22"/>
        </w:rPr>
        <w:t>01/11/2017</w:t>
      </w:r>
      <w:r w:rsidR="00767590">
        <w:rPr>
          <w:i/>
          <w:iCs/>
          <w:color w:val="000000"/>
          <w:sz w:val="22"/>
          <w:szCs w:val="22"/>
        </w:rPr>
        <w:t xml:space="preserve"> and in place by 02/01/2018</w:t>
      </w:r>
    </w:p>
    <w:p w:rsidR="00E045E4" w:rsidRPr="00E045E4" w:rsidRDefault="006E66BB" w:rsidP="00925048">
      <w:pPr>
        <w:pStyle w:val="ListParagraph"/>
        <w:numPr>
          <w:ilvl w:val="0"/>
          <w:numId w:val="36"/>
        </w:numPr>
        <w:rPr>
          <w:i/>
          <w:iCs/>
          <w:sz w:val="22"/>
          <w:szCs w:val="22"/>
        </w:rPr>
      </w:pPr>
      <w:r w:rsidRPr="00E045E4">
        <w:rPr>
          <w:i/>
          <w:iCs/>
          <w:color w:val="000000"/>
          <w:sz w:val="22"/>
          <w:szCs w:val="22"/>
        </w:rPr>
        <w:t xml:space="preserve">Tenders issued and received </w:t>
      </w:r>
      <w:r w:rsidR="00E045E4" w:rsidRPr="00E045E4">
        <w:rPr>
          <w:i/>
          <w:iCs/>
          <w:color w:val="000000"/>
          <w:sz w:val="22"/>
          <w:szCs w:val="22"/>
        </w:rPr>
        <w:t xml:space="preserve">and contractor appointed by </w:t>
      </w:r>
      <w:r w:rsidR="00767590" w:rsidRPr="00E045E4">
        <w:rPr>
          <w:i/>
          <w:iCs/>
          <w:color w:val="000000"/>
          <w:sz w:val="22"/>
          <w:szCs w:val="22"/>
        </w:rPr>
        <w:t>15</w:t>
      </w:r>
      <w:r w:rsidR="00584C9B" w:rsidRPr="00E045E4">
        <w:rPr>
          <w:i/>
          <w:iCs/>
          <w:color w:val="000000"/>
          <w:sz w:val="22"/>
          <w:szCs w:val="22"/>
        </w:rPr>
        <w:t xml:space="preserve">/02/2018 </w:t>
      </w:r>
    </w:p>
    <w:p w:rsidR="006E66BB" w:rsidRPr="00584C9B" w:rsidRDefault="006E66BB" w:rsidP="006E66BB">
      <w:pPr>
        <w:pStyle w:val="ListParagraph"/>
        <w:numPr>
          <w:ilvl w:val="0"/>
          <w:numId w:val="36"/>
        </w:numPr>
        <w:rPr>
          <w:i/>
          <w:iCs/>
          <w:sz w:val="22"/>
          <w:szCs w:val="22"/>
        </w:rPr>
      </w:pPr>
      <w:r w:rsidRPr="00584C9B">
        <w:rPr>
          <w:i/>
          <w:iCs/>
          <w:sz w:val="22"/>
          <w:szCs w:val="22"/>
        </w:rPr>
        <w:t>Demolition and disposal of existing floodlighting by</w:t>
      </w:r>
      <w:r w:rsidR="00584C9B" w:rsidRPr="00584C9B">
        <w:rPr>
          <w:i/>
          <w:iCs/>
          <w:sz w:val="22"/>
          <w:szCs w:val="22"/>
        </w:rPr>
        <w:t xml:space="preserve"> 15/03/2018</w:t>
      </w:r>
    </w:p>
    <w:p w:rsidR="00584C9B" w:rsidRPr="00584C9B" w:rsidRDefault="00F72803" w:rsidP="006E66BB">
      <w:pPr>
        <w:pStyle w:val="ListParagraph"/>
        <w:numPr>
          <w:ilvl w:val="0"/>
          <w:numId w:val="36"/>
        </w:numPr>
        <w:rPr>
          <w:i/>
          <w:iCs/>
          <w:sz w:val="22"/>
          <w:szCs w:val="22"/>
        </w:rPr>
      </w:pPr>
      <w:r w:rsidRPr="00584C9B">
        <w:rPr>
          <w:i/>
          <w:iCs/>
          <w:sz w:val="22"/>
          <w:szCs w:val="22"/>
        </w:rPr>
        <w:t>Installation</w:t>
      </w:r>
      <w:r w:rsidR="00584C9B" w:rsidRPr="00584C9B">
        <w:rPr>
          <w:i/>
          <w:iCs/>
          <w:sz w:val="22"/>
          <w:szCs w:val="22"/>
        </w:rPr>
        <w:t xml:space="preserve"> of drainage and service connection by 01/04/2018</w:t>
      </w:r>
    </w:p>
    <w:p w:rsidR="006E66BB" w:rsidRPr="00584C9B" w:rsidRDefault="006E66BB" w:rsidP="006E66BB">
      <w:pPr>
        <w:pStyle w:val="ListParagraph"/>
        <w:numPr>
          <w:ilvl w:val="0"/>
          <w:numId w:val="36"/>
        </w:numPr>
        <w:rPr>
          <w:i/>
          <w:iCs/>
          <w:sz w:val="22"/>
          <w:szCs w:val="22"/>
        </w:rPr>
      </w:pPr>
      <w:r w:rsidRPr="00584C9B">
        <w:rPr>
          <w:i/>
          <w:iCs/>
          <w:sz w:val="22"/>
          <w:szCs w:val="22"/>
        </w:rPr>
        <w:t>New floodlighting installed by</w:t>
      </w:r>
      <w:r w:rsidR="00584C9B" w:rsidRPr="00584C9B">
        <w:rPr>
          <w:i/>
          <w:iCs/>
          <w:sz w:val="22"/>
          <w:szCs w:val="22"/>
        </w:rPr>
        <w:t xml:space="preserve"> 16/06/2018</w:t>
      </w:r>
    </w:p>
    <w:p w:rsidR="006E66BB" w:rsidRPr="00584C9B" w:rsidRDefault="006E66BB" w:rsidP="006E66BB">
      <w:pPr>
        <w:pStyle w:val="ListParagraph"/>
        <w:numPr>
          <w:ilvl w:val="0"/>
          <w:numId w:val="36"/>
        </w:numPr>
        <w:rPr>
          <w:i/>
          <w:iCs/>
          <w:sz w:val="22"/>
          <w:szCs w:val="22"/>
        </w:rPr>
      </w:pPr>
      <w:r w:rsidRPr="00584C9B">
        <w:rPr>
          <w:i/>
          <w:iCs/>
          <w:sz w:val="22"/>
          <w:szCs w:val="22"/>
        </w:rPr>
        <w:t>Testing and handover to club</w:t>
      </w:r>
      <w:r w:rsidR="00584C9B" w:rsidRPr="00584C9B">
        <w:rPr>
          <w:i/>
          <w:iCs/>
          <w:sz w:val="22"/>
          <w:szCs w:val="22"/>
        </w:rPr>
        <w:t xml:space="preserve"> 22/06/2018</w:t>
      </w:r>
    </w:p>
    <w:p w:rsidR="00BB4A0B" w:rsidRDefault="00BB4A0B" w:rsidP="000E15FC">
      <w:pPr>
        <w:rPr>
          <w:i/>
          <w:iCs/>
          <w:color w:val="000000"/>
          <w:sz w:val="22"/>
          <w:szCs w:val="22"/>
        </w:rPr>
      </w:pPr>
    </w:p>
    <w:p w:rsidR="001722F1" w:rsidRPr="001A11A2" w:rsidRDefault="001722F1" w:rsidP="001722F1">
      <w:pPr>
        <w:pStyle w:val="TableContents"/>
        <w:rPr>
          <w:b/>
          <w:bCs/>
          <w:iCs/>
          <w:sz w:val="22"/>
          <w:szCs w:val="22"/>
        </w:rPr>
      </w:pPr>
      <w:r w:rsidRPr="001A11A2">
        <w:rPr>
          <w:b/>
          <w:bCs/>
          <w:iCs/>
          <w:sz w:val="22"/>
          <w:szCs w:val="22"/>
        </w:rPr>
        <w:t>Project scope, assumptions and constraints</w:t>
      </w:r>
    </w:p>
    <w:p w:rsidR="00FA0D4E" w:rsidRPr="001A11A2" w:rsidRDefault="00FA0D4E" w:rsidP="001722F1">
      <w:pPr>
        <w:rPr>
          <w:iCs/>
          <w:color w:val="000000"/>
          <w:sz w:val="22"/>
          <w:szCs w:val="22"/>
        </w:rPr>
      </w:pPr>
    </w:p>
    <w:p w:rsidR="004A0DAB" w:rsidRPr="004A0DAB" w:rsidRDefault="00F2773E" w:rsidP="004A0DAB">
      <w:pPr>
        <w:pStyle w:val="ListParagraph"/>
        <w:numPr>
          <w:ilvl w:val="0"/>
          <w:numId w:val="29"/>
        </w:numPr>
        <w:rPr>
          <w:i/>
          <w:iCs/>
          <w:color w:val="000000"/>
          <w:sz w:val="22"/>
          <w:szCs w:val="22"/>
        </w:rPr>
      </w:pPr>
      <w:r w:rsidRPr="004A0DAB">
        <w:rPr>
          <w:i/>
          <w:iCs/>
          <w:color w:val="000000"/>
          <w:sz w:val="22"/>
          <w:szCs w:val="22"/>
        </w:rPr>
        <w:t xml:space="preserve">The </w:t>
      </w:r>
      <w:r w:rsidR="004A0DAB" w:rsidRPr="004A0DAB">
        <w:rPr>
          <w:i/>
          <w:iCs/>
          <w:color w:val="000000"/>
          <w:sz w:val="22"/>
          <w:szCs w:val="22"/>
        </w:rPr>
        <w:t>scope</w:t>
      </w:r>
      <w:r w:rsidRPr="004A0DAB">
        <w:rPr>
          <w:i/>
          <w:iCs/>
          <w:color w:val="000000"/>
          <w:sz w:val="22"/>
          <w:szCs w:val="22"/>
        </w:rPr>
        <w:t xml:space="preserve"> of the project is to </w:t>
      </w:r>
      <w:r w:rsidR="0064583C">
        <w:rPr>
          <w:i/>
          <w:iCs/>
          <w:color w:val="000000"/>
          <w:sz w:val="22"/>
          <w:szCs w:val="22"/>
        </w:rPr>
        <w:t xml:space="preserve">install new floodlighting around Playing Pitch 1 and Training Pitch 2 for </w:t>
      </w:r>
      <w:r w:rsidR="004A0DAB" w:rsidRPr="004A0DAB">
        <w:rPr>
          <w:i/>
          <w:iCs/>
          <w:color w:val="000000"/>
          <w:sz w:val="22"/>
          <w:szCs w:val="22"/>
        </w:rPr>
        <w:t>a fixed budget of £</w:t>
      </w:r>
      <w:r w:rsidR="0064583C">
        <w:rPr>
          <w:i/>
          <w:iCs/>
          <w:color w:val="000000"/>
          <w:sz w:val="22"/>
          <w:szCs w:val="22"/>
        </w:rPr>
        <w:t>340,200</w:t>
      </w:r>
      <w:r w:rsidR="004A0DAB" w:rsidRPr="004A0DAB">
        <w:rPr>
          <w:i/>
          <w:iCs/>
          <w:color w:val="000000"/>
          <w:sz w:val="22"/>
          <w:szCs w:val="22"/>
        </w:rPr>
        <w:t xml:space="preserve"> </w:t>
      </w:r>
      <w:r w:rsidR="00E95251">
        <w:rPr>
          <w:i/>
          <w:iCs/>
          <w:color w:val="000000"/>
          <w:sz w:val="22"/>
          <w:szCs w:val="22"/>
        </w:rPr>
        <w:t>(in scope)</w:t>
      </w:r>
    </w:p>
    <w:p w:rsidR="004A0DAB" w:rsidRDefault="004A0DAB" w:rsidP="001722F1">
      <w:pPr>
        <w:rPr>
          <w:i/>
          <w:iCs/>
          <w:color w:val="000000"/>
          <w:sz w:val="22"/>
          <w:szCs w:val="22"/>
        </w:rPr>
      </w:pPr>
    </w:p>
    <w:p w:rsidR="00F2773E" w:rsidRPr="004A0DAB" w:rsidRDefault="004A0DAB" w:rsidP="004A0DAB">
      <w:pPr>
        <w:pStyle w:val="ListParagraph"/>
        <w:numPr>
          <w:ilvl w:val="0"/>
          <w:numId w:val="29"/>
        </w:numPr>
        <w:rPr>
          <w:i/>
          <w:iCs/>
          <w:color w:val="000000"/>
          <w:sz w:val="22"/>
          <w:szCs w:val="22"/>
        </w:rPr>
      </w:pPr>
      <w:r w:rsidRPr="004A0DAB">
        <w:rPr>
          <w:i/>
          <w:iCs/>
          <w:color w:val="000000"/>
          <w:sz w:val="22"/>
          <w:szCs w:val="22"/>
        </w:rPr>
        <w:t xml:space="preserve">There is </w:t>
      </w:r>
      <w:r w:rsidR="0064583C">
        <w:rPr>
          <w:i/>
          <w:iCs/>
          <w:color w:val="000000"/>
          <w:sz w:val="22"/>
          <w:szCs w:val="22"/>
        </w:rPr>
        <w:t>a need to enhance the pavilion changing</w:t>
      </w:r>
      <w:r w:rsidRPr="004A0DAB">
        <w:rPr>
          <w:i/>
          <w:iCs/>
          <w:color w:val="000000"/>
          <w:sz w:val="22"/>
          <w:szCs w:val="22"/>
        </w:rPr>
        <w:t xml:space="preserve"> and showers facilities </w:t>
      </w:r>
      <w:r w:rsidR="0064583C">
        <w:rPr>
          <w:i/>
          <w:iCs/>
          <w:color w:val="000000"/>
          <w:sz w:val="22"/>
          <w:szCs w:val="22"/>
        </w:rPr>
        <w:t xml:space="preserve">to meet </w:t>
      </w:r>
      <w:r w:rsidRPr="004A0DAB">
        <w:rPr>
          <w:i/>
          <w:iCs/>
          <w:color w:val="000000"/>
          <w:sz w:val="22"/>
          <w:szCs w:val="22"/>
        </w:rPr>
        <w:t>current sports body requirements</w:t>
      </w:r>
      <w:r w:rsidR="0064583C">
        <w:rPr>
          <w:i/>
          <w:iCs/>
          <w:color w:val="000000"/>
          <w:sz w:val="22"/>
          <w:szCs w:val="22"/>
        </w:rPr>
        <w:t>, however this will be a separate project at a later date</w:t>
      </w:r>
      <w:r w:rsidR="00E95251">
        <w:rPr>
          <w:i/>
          <w:iCs/>
          <w:color w:val="000000"/>
          <w:sz w:val="22"/>
          <w:szCs w:val="22"/>
        </w:rPr>
        <w:t xml:space="preserve"> (out of scope)</w:t>
      </w:r>
    </w:p>
    <w:p w:rsidR="004A0DAB" w:rsidRDefault="004A0DAB" w:rsidP="001722F1">
      <w:pPr>
        <w:rPr>
          <w:i/>
          <w:iCs/>
          <w:color w:val="000000"/>
          <w:sz w:val="22"/>
          <w:szCs w:val="22"/>
        </w:rPr>
      </w:pPr>
    </w:p>
    <w:p w:rsidR="004A0DAB" w:rsidRDefault="004A0DAB" w:rsidP="00C352C9">
      <w:pPr>
        <w:pStyle w:val="ListParagraph"/>
        <w:numPr>
          <w:ilvl w:val="0"/>
          <w:numId w:val="29"/>
        </w:numPr>
        <w:rPr>
          <w:i/>
          <w:iCs/>
          <w:color w:val="000000"/>
          <w:sz w:val="22"/>
          <w:szCs w:val="22"/>
        </w:rPr>
      </w:pPr>
      <w:r w:rsidRPr="00E95251">
        <w:rPr>
          <w:i/>
          <w:iCs/>
          <w:color w:val="000000"/>
          <w:sz w:val="22"/>
          <w:szCs w:val="22"/>
        </w:rPr>
        <w:t>There is insufficient funding to refurbish the bar and kitchen areas and this will be a future and separate project</w:t>
      </w:r>
      <w:r w:rsidR="00E95251" w:rsidRPr="00E95251">
        <w:rPr>
          <w:i/>
          <w:iCs/>
          <w:color w:val="000000"/>
          <w:sz w:val="22"/>
          <w:szCs w:val="22"/>
        </w:rPr>
        <w:t xml:space="preserve"> (out of scope)</w:t>
      </w:r>
    </w:p>
    <w:p w:rsidR="00E95251" w:rsidRPr="00E95251" w:rsidRDefault="00E95251" w:rsidP="00E95251">
      <w:pPr>
        <w:pStyle w:val="ListParagraph"/>
        <w:rPr>
          <w:i/>
          <w:iCs/>
          <w:color w:val="000000"/>
          <w:sz w:val="22"/>
          <w:szCs w:val="22"/>
        </w:rPr>
      </w:pPr>
    </w:p>
    <w:p w:rsidR="00E95251" w:rsidRPr="00E95251" w:rsidRDefault="00E95251" w:rsidP="0064583C">
      <w:pPr>
        <w:pStyle w:val="ListParagraph"/>
        <w:numPr>
          <w:ilvl w:val="0"/>
          <w:numId w:val="29"/>
        </w:numPr>
        <w:rPr>
          <w:i/>
          <w:iCs/>
          <w:color w:val="000000"/>
          <w:sz w:val="22"/>
          <w:szCs w:val="22"/>
        </w:rPr>
      </w:pPr>
      <w:r>
        <w:rPr>
          <w:i/>
          <w:iCs/>
          <w:color w:val="000000"/>
          <w:sz w:val="22"/>
          <w:szCs w:val="22"/>
        </w:rPr>
        <w:t xml:space="preserve">Match funding from </w:t>
      </w:r>
      <w:r w:rsidR="0064583C" w:rsidRPr="0064583C">
        <w:rPr>
          <w:i/>
          <w:iCs/>
          <w:color w:val="000000"/>
          <w:sz w:val="22"/>
          <w:szCs w:val="22"/>
        </w:rPr>
        <w:t>Sports Lottery Community Asset Fund</w:t>
      </w:r>
      <w:r w:rsidR="0064583C">
        <w:rPr>
          <w:i/>
          <w:iCs/>
          <w:color w:val="000000"/>
          <w:sz w:val="22"/>
          <w:szCs w:val="22"/>
        </w:rPr>
        <w:t xml:space="preserve"> (£50,000) is contingent on the LED lighting being complaint with the highest energy effici</w:t>
      </w:r>
      <w:r w:rsidR="00E045E4">
        <w:rPr>
          <w:i/>
          <w:iCs/>
          <w:color w:val="000000"/>
          <w:sz w:val="22"/>
          <w:szCs w:val="22"/>
        </w:rPr>
        <w:t xml:space="preserve">ency / environmental standards </w:t>
      </w:r>
      <w:r w:rsidR="008311B6">
        <w:rPr>
          <w:i/>
          <w:iCs/>
          <w:color w:val="000000"/>
          <w:sz w:val="22"/>
          <w:szCs w:val="22"/>
        </w:rPr>
        <w:t>(assumption and constraint)</w:t>
      </w:r>
    </w:p>
    <w:p w:rsidR="00E95251" w:rsidRDefault="00E95251" w:rsidP="001722F1">
      <w:pPr>
        <w:pStyle w:val="TableContents"/>
        <w:rPr>
          <w:b/>
          <w:bCs/>
          <w:iCs/>
          <w:sz w:val="22"/>
          <w:szCs w:val="22"/>
        </w:rPr>
      </w:pPr>
    </w:p>
    <w:p w:rsidR="001722F1" w:rsidRPr="001A11A2" w:rsidRDefault="001722F1" w:rsidP="001722F1">
      <w:pPr>
        <w:pStyle w:val="TableContents"/>
        <w:rPr>
          <w:b/>
          <w:bCs/>
          <w:iCs/>
          <w:sz w:val="22"/>
          <w:szCs w:val="22"/>
        </w:rPr>
      </w:pPr>
      <w:r w:rsidRPr="001A11A2">
        <w:rPr>
          <w:b/>
          <w:bCs/>
          <w:iCs/>
          <w:sz w:val="22"/>
          <w:szCs w:val="22"/>
        </w:rPr>
        <w:t>Linkages and dependencies</w:t>
      </w:r>
    </w:p>
    <w:p w:rsidR="008311B6" w:rsidRDefault="008311B6" w:rsidP="001722F1">
      <w:pPr>
        <w:rPr>
          <w:i/>
          <w:iCs/>
          <w:color w:val="000000"/>
          <w:sz w:val="22"/>
          <w:szCs w:val="22"/>
        </w:rPr>
      </w:pPr>
    </w:p>
    <w:p w:rsidR="00395E45" w:rsidRPr="001C0649" w:rsidRDefault="00395E45" w:rsidP="001C0649">
      <w:pPr>
        <w:rPr>
          <w:i/>
          <w:iCs/>
          <w:color w:val="000000"/>
          <w:sz w:val="22"/>
          <w:szCs w:val="22"/>
        </w:rPr>
      </w:pPr>
      <w:r w:rsidRPr="001C0649">
        <w:rPr>
          <w:i/>
          <w:iCs/>
          <w:color w:val="000000"/>
          <w:sz w:val="22"/>
          <w:szCs w:val="22"/>
        </w:rPr>
        <w:t xml:space="preserve">The </w:t>
      </w:r>
      <w:r w:rsidR="001C0649">
        <w:rPr>
          <w:i/>
          <w:iCs/>
          <w:color w:val="000000"/>
          <w:sz w:val="22"/>
          <w:szCs w:val="22"/>
        </w:rPr>
        <w:t>RFU</w:t>
      </w:r>
      <w:r w:rsidR="00584C9B">
        <w:rPr>
          <w:i/>
          <w:iCs/>
          <w:color w:val="000000"/>
          <w:sz w:val="22"/>
          <w:szCs w:val="22"/>
        </w:rPr>
        <w:t xml:space="preserve"> / Sport England </w:t>
      </w:r>
      <w:r w:rsidRPr="001C0649">
        <w:rPr>
          <w:i/>
          <w:iCs/>
          <w:color w:val="000000"/>
          <w:sz w:val="22"/>
          <w:szCs w:val="22"/>
        </w:rPr>
        <w:t xml:space="preserve">will not provide investment for </w:t>
      </w:r>
      <w:r w:rsidR="001C0649" w:rsidRPr="001C0649">
        <w:rPr>
          <w:i/>
          <w:iCs/>
          <w:color w:val="000000"/>
          <w:sz w:val="22"/>
          <w:szCs w:val="22"/>
        </w:rPr>
        <w:t xml:space="preserve">the </w:t>
      </w:r>
      <w:r w:rsidRPr="001C0649">
        <w:rPr>
          <w:i/>
          <w:iCs/>
          <w:color w:val="000000"/>
          <w:sz w:val="22"/>
          <w:szCs w:val="22"/>
        </w:rPr>
        <w:t xml:space="preserve">pavilion changing and shower facilities </w:t>
      </w:r>
      <w:r w:rsidR="001C0649" w:rsidRPr="001C0649">
        <w:rPr>
          <w:i/>
          <w:iCs/>
          <w:color w:val="000000"/>
          <w:sz w:val="22"/>
          <w:szCs w:val="22"/>
        </w:rPr>
        <w:t xml:space="preserve">enhancements until the capacity of the pitches to host more matches has been achieved. The new floodlighting will allow 20 extra games to be played on Playing Pitch 1, and support the setting up of women / girls teams and a growth in participation and membership. Once this has been achieved the </w:t>
      </w:r>
      <w:r w:rsidRPr="001C0649">
        <w:rPr>
          <w:i/>
          <w:iCs/>
          <w:color w:val="000000"/>
          <w:sz w:val="22"/>
          <w:szCs w:val="22"/>
        </w:rPr>
        <w:t xml:space="preserve">door for future funding to improve </w:t>
      </w:r>
      <w:r w:rsidR="001C0649" w:rsidRPr="001C0649">
        <w:rPr>
          <w:i/>
          <w:iCs/>
          <w:color w:val="000000"/>
          <w:sz w:val="22"/>
          <w:szCs w:val="22"/>
        </w:rPr>
        <w:t xml:space="preserve">the pavilion facilities will be opened. </w:t>
      </w:r>
    </w:p>
    <w:p w:rsidR="001722F1" w:rsidRPr="001A11A2" w:rsidRDefault="001722F1" w:rsidP="001C0649">
      <w:pPr>
        <w:rPr>
          <w:rFonts w:eastAsia="Arial" w:cs="Arial"/>
          <w:b/>
          <w:bCs/>
          <w:color w:val="FFFFFF"/>
          <w:w w:val="105"/>
          <w:sz w:val="22"/>
          <w:szCs w:val="22"/>
        </w:rPr>
      </w:pPr>
    </w:p>
    <w:p w:rsidR="001A11A2" w:rsidRDefault="001A11A2">
      <w:pPr>
        <w:widowControl/>
        <w:suppressAutoHyphens w:val="0"/>
        <w:rPr>
          <w:rFonts w:eastAsia="Times New Roman" w:cs="Arial"/>
          <w:b/>
          <w:sz w:val="22"/>
          <w:szCs w:val="22"/>
          <w:lang w:eastAsia="en-US"/>
        </w:rPr>
      </w:pPr>
    </w:p>
    <w:p w:rsidR="007B0FE7" w:rsidRPr="00FA0D4E" w:rsidRDefault="007B0FE7" w:rsidP="007B0FE7">
      <w:pPr>
        <w:pStyle w:val="Fieldheading"/>
        <w:numPr>
          <w:ilvl w:val="0"/>
          <w:numId w:val="16"/>
        </w:numPr>
        <w:shd w:val="clear" w:color="auto" w:fill="9CC2E5"/>
        <w:ind w:left="426" w:hanging="426"/>
        <w:rPr>
          <w:sz w:val="22"/>
          <w:szCs w:val="22"/>
        </w:rPr>
      </w:pPr>
      <w:r w:rsidRPr="00FA0D4E">
        <w:rPr>
          <w:sz w:val="22"/>
          <w:szCs w:val="22"/>
        </w:rPr>
        <w:t>Project Finance &amp; Business Case summary</w:t>
      </w:r>
    </w:p>
    <w:p w:rsidR="007B0FE7" w:rsidRPr="001A11A2" w:rsidRDefault="007B0FE7" w:rsidP="007B0FE7">
      <w:pPr>
        <w:rPr>
          <w:sz w:val="22"/>
          <w:szCs w:val="22"/>
        </w:rPr>
      </w:pPr>
    </w:p>
    <w:p w:rsidR="00085A8E" w:rsidRPr="00CE7BCA" w:rsidRDefault="00085A8E" w:rsidP="00085A8E">
      <w:pPr>
        <w:rPr>
          <w:i/>
          <w:iCs/>
          <w:sz w:val="22"/>
          <w:szCs w:val="22"/>
        </w:rPr>
      </w:pPr>
      <w:r w:rsidRPr="0099159B">
        <w:rPr>
          <w:b/>
          <w:i/>
          <w:iCs/>
          <w:sz w:val="22"/>
          <w:szCs w:val="22"/>
        </w:rPr>
        <w:t>Project description</w:t>
      </w:r>
      <w:r w:rsidRPr="00CE7BCA">
        <w:rPr>
          <w:i/>
          <w:iCs/>
          <w:sz w:val="22"/>
          <w:szCs w:val="22"/>
        </w:rPr>
        <w:t>: Provide new floodlighting to Playing Pitch 1 and Training Pitch 2.</w:t>
      </w:r>
    </w:p>
    <w:p w:rsidR="00D16001" w:rsidRPr="00CE7BCA" w:rsidRDefault="00D16001" w:rsidP="007B0FE7">
      <w:pPr>
        <w:rPr>
          <w:i/>
          <w:iCs/>
          <w:color w:val="000000"/>
          <w:sz w:val="22"/>
          <w:szCs w:val="22"/>
        </w:rPr>
      </w:pPr>
    </w:p>
    <w:p w:rsidR="00085A8E" w:rsidRPr="0099159B" w:rsidRDefault="00085A8E" w:rsidP="00085A8E">
      <w:pPr>
        <w:rPr>
          <w:b/>
          <w:i/>
          <w:sz w:val="22"/>
          <w:szCs w:val="22"/>
        </w:rPr>
      </w:pPr>
      <w:r w:rsidRPr="0099159B">
        <w:rPr>
          <w:b/>
          <w:i/>
          <w:sz w:val="22"/>
          <w:szCs w:val="22"/>
        </w:rPr>
        <w:t>Option 1: Do nothing - continue with existing floodlighting.</w:t>
      </w:r>
    </w:p>
    <w:p w:rsidR="00085A8E" w:rsidRPr="00CE7BCA" w:rsidRDefault="00085A8E" w:rsidP="00085A8E">
      <w:pPr>
        <w:rPr>
          <w:i/>
          <w:sz w:val="22"/>
          <w:szCs w:val="22"/>
        </w:rPr>
      </w:pPr>
    </w:p>
    <w:p w:rsidR="00085A8E" w:rsidRPr="0099159B" w:rsidRDefault="00CE7BCA" w:rsidP="00085A8E">
      <w:pPr>
        <w:rPr>
          <w:i/>
          <w:sz w:val="22"/>
          <w:szCs w:val="22"/>
        </w:rPr>
      </w:pPr>
      <w:r w:rsidRPr="0099159B">
        <w:rPr>
          <w:rFonts w:cs="Arial"/>
          <w:i/>
          <w:sz w:val="22"/>
          <w:szCs w:val="22"/>
        </w:rPr>
        <w:t>Evening and training games will continue to take place whilst the system is working, however costs will be - annual maintenance £5,000; electricity p.a. £5,000. 15 year maintenance cost £</w:t>
      </w:r>
      <w:r w:rsidR="0017416B">
        <w:rPr>
          <w:rFonts w:cs="Arial"/>
          <w:i/>
          <w:sz w:val="22"/>
          <w:szCs w:val="22"/>
        </w:rPr>
        <w:t>75</w:t>
      </w:r>
      <w:r w:rsidRPr="0099159B">
        <w:rPr>
          <w:rFonts w:cs="Arial"/>
          <w:i/>
          <w:sz w:val="22"/>
          <w:szCs w:val="22"/>
        </w:rPr>
        <w:t>,000 (at 2017/18 costs). 15 year energy £</w:t>
      </w:r>
      <w:r w:rsidR="0017416B">
        <w:rPr>
          <w:rFonts w:cs="Arial"/>
          <w:i/>
          <w:sz w:val="22"/>
          <w:szCs w:val="22"/>
        </w:rPr>
        <w:t>75</w:t>
      </w:r>
      <w:r w:rsidRPr="0099159B">
        <w:rPr>
          <w:rFonts w:cs="Arial"/>
          <w:i/>
          <w:sz w:val="22"/>
          <w:szCs w:val="22"/>
        </w:rPr>
        <w:t>,000 (at 2017/18 costs). The existing floodlighting system is outdated and subject to multiple failures so it is not likely to be functional for more than the next 2 or 3 years. It is not fit for purpose and its retention would lead to continued high numbers of games being cancelled and an inability to increase capacity and develop membership and women’s teams. There would be no prospect of reducing maintenance and energy bills and limited opportunity to grow club income. We would continue to have to pay fees to use other facilities and hire temporary floodlighting (£15k p.a.). It would not be possible to achieve the outcomes listed in</w:t>
      </w:r>
      <w:r w:rsidR="00F72803">
        <w:rPr>
          <w:rFonts w:cs="Arial"/>
          <w:i/>
          <w:sz w:val="22"/>
          <w:szCs w:val="22"/>
        </w:rPr>
        <w:t xml:space="preserve"> section 1</w:t>
      </w:r>
      <w:r w:rsidRPr="0099159B">
        <w:rPr>
          <w:rFonts w:cs="Arial"/>
          <w:i/>
          <w:sz w:val="22"/>
          <w:szCs w:val="22"/>
        </w:rPr>
        <w:t>.</w:t>
      </w:r>
    </w:p>
    <w:p w:rsidR="00085A8E" w:rsidRPr="00CE7BCA" w:rsidRDefault="00085A8E" w:rsidP="00085A8E">
      <w:pPr>
        <w:rPr>
          <w:i/>
          <w:sz w:val="22"/>
          <w:szCs w:val="22"/>
        </w:rPr>
      </w:pPr>
    </w:p>
    <w:p w:rsidR="00085A8E" w:rsidRPr="0099159B" w:rsidRDefault="00085A8E" w:rsidP="00085A8E">
      <w:pPr>
        <w:rPr>
          <w:b/>
          <w:i/>
          <w:sz w:val="22"/>
          <w:szCs w:val="22"/>
        </w:rPr>
      </w:pPr>
      <w:r w:rsidRPr="0099159B">
        <w:rPr>
          <w:b/>
          <w:i/>
          <w:sz w:val="22"/>
          <w:szCs w:val="22"/>
        </w:rPr>
        <w:t xml:space="preserve">Option 2: Decommission and remove existing floodlighting </w:t>
      </w:r>
    </w:p>
    <w:p w:rsidR="00085A8E" w:rsidRPr="00CE7BCA" w:rsidRDefault="00085A8E" w:rsidP="00085A8E">
      <w:pPr>
        <w:rPr>
          <w:i/>
          <w:sz w:val="22"/>
          <w:szCs w:val="22"/>
        </w:rPr>
      </w:pPr>
    </w:p>
    <w:p w:rsidR="00085A8E" w:rsidRPr="00CE7BCA" w:rsidRDefault="00CE7BCA" w:rsidP="00085A8E">
      <w:pPr>
        <w:rPr>
          <w:i/>
          <w:sz w:val="22"/>
          <w:szCs w:val="22"/>
        </w:rPr>
      </w:pPr>
      <w:r w:rsidRPr="00CE7BCA">
        <w:rPr>
          <w:i/>
          <w:sz w:val="22"/>
          <w:szCs w:val="22"/>
        </w:rPr>
        <w:t>To safely remove outdated floodlighting</w:t>
      </w:r>
      <w:r>
        <w:rPr>
          <w:i/>
          <w:sz w:val="22"/>
          <w:szCs w:val="22"/>
        </w:rPr>
        <w:t xml:space="preserve">. The costs is </w:t>
      </w:r>
      <w:r w:rsidRPr="00CE7BCA">
        <w:rPr>
          <w:i/>
          <w:sz w:val="22"/>
          <w:szCs w:val="22"/>
        </w:rPr>
        <w:t xml:space="preserve">£30,000 to decommission </w:t>
      </w:r>
      <w:r w:rsidR="008A2819">
        <w:rPr>
          <w:i/>
          <w:sz w:val="22"/>
          <w:szCs w:val="22"/>
        </w:rPr>
        <w:t xml:space="preserve">the </w:t>
      </w:r>
      <w:r w:rsidRPr="00CE7BCA">
        <w:rPr>
          <w:i/>
          <w:sz w:val="22"/>
          <w:szCs w:val="22"/>
        </w:rPr>
        <w:t>floodlighting system</w:t>
      </w:r>
      <w:r>
        <w:rPr>
          <w:i/>
          <w:sz w:val="22"/>
          <w:szCs w:val="22"/>
        </w:rPr>
        <w:t xml:space="preserve"> which would </w:t>
      </w:r>
      <w:r w:rsidRPr="00CE7BCA">
        <w:rPr>
          <w:i/>
          <w:sz w:val="22"/>
          <w:szCs w:val="22"/>
        </w:rPr>
        <w:t xml:space="preserve">save maintenance and energy costs </w:t>
      </w:r>
      <w:r>
        <w:rPr>
          <w:i/>
          <w:sz w:val="22"/>
          <w:szCs w:val="22"/>
        </w:rPr>
        <w:t>of £</w:t>
      </w:r>
      <w:r w:rsidR="0017416B">
        <w:rPr>
          <w:i/>
          <w:sz w:val="22"/>
          <w:szCs w:val="22"/>
        </w:rPr>
        <w:t>150,000</w:t>
      </w:r>
      <w:r>
        <w:rPr>
          <w:i/>
          <w:sz w:val="22"/>
          <w:szCs w:val="22"/>
        </w:rPr>
        <w:t xml:space="preserve"> over 15 years.</w:t>
      </w:r>
      <w:r w:rsidRPr="00CE7BCA">
        <w:t xml:space="preserve"> </w:t>
      </w:r>
      <w:r w:rsidRPr="00CE7BCA">
        <w:rPr>
          <w:i/>
          <w:sz w:val="22"/>
          <w:szCs w:val="22"/>
        </w:rPr>
        <w:t xml:space="preserve">Large numbers of games would be cancelled and it would not be possible to develop the number of youth </w:t>
      </w:r>
      <w:r w:rsidRPr="00CE7BCA">
        <w:rPr>
          <w:i/>
          <w:sz w:val="22"/>
          <w:szCs w:val="22"/>
        </w:rPr>
        <w:lastRenderedPageBreak/>
        <w:t xml:space="preserve">teams and women’s teams playing at the site. There would be savings in annual maintenance and energy bills, however we would lose substantial income from cancelling evening games and not being able to train in winter evenings.  We could not be able to grow our membership and support the growth of women’s teams. It would not be possible to achieve </w:t>
      </w:r>
      <w:r w:rsidR="00F72803">
        <w:rPr>
          <w:i/>
          <w:sz w:val="22"/>
          <w:szCs w:val="22"/>
        </w:rPr>
        <w:t>the outcomes listed in section 1</w:t>
      </w:r>
      <w:r w:rsidRPr="00CE7BCA">
        <w:rPr>
          <w:i/>
          <w:sz w:val="22"/>
          <w:szCs w:val="22"/>
        </w:rPr>
        <w:t>.</w:t>
      </w:r>
    </w:p>
    <w:p w:rsidR="00085A8E" w:rsidRPr="00CE7BCA" w:rsidRDefault="00085A8E" w:rsidP="00085A8E">
      <w:pPr>
        <w:rPr>
          <w:i/>
          <w:sz w:val="22"/>
          <w:szCs w:val="22"/>
        </w:rPr>
      </w:pPr>
    </w:p>
    <w:p w:rsidR="00085A8E" w:rsidRPr="0099159B" w:rsidRDefault="00085A8E" w:rsidP="00085A8E">
      <w:pPr>
        <w:rPr>
          <w:b/>
          <w:i/>
          <w:sz w:val="22"/>
          <w:szCs w:val="22"/>
        </w:rPr>
      </w:pPr>
      <w:r w:rsidRPr="0099159B">
        <w:rPr>
          <w:b/>
          <w:i/>
          <w:sz w:val="22"/>
          <w:szCs w:val="22"/>
        </w:rPr>
        <w:t>Option 3. Remove old floodlighting and install new state of the art floodlighting system</w:t>
      </w:r>
      <w:r w:rsidR="00CE7BCA" w:rsidRPr="0099159B">
        <w:rPr>
          <w:b/>
          <w:i/>
          <w:sz w:val="22"/>
          <w:szCs w:val="22"/>
        </w:rPr>
        <w:t xml:space="preserve"> (preferred option)</w:t>
      </w:r>
    </w:p>
    <w:p w:rsidR="00085A8E" w:rsidRPr="00CE7BCA" w:rsidRDefault="00085A8E" w:rsidP="007B0FE7">
      <w:pPr>
        <w:rPr>
          <w:i/>
          <w:sz w:val="22"/>
          <w:szCs w:val="22"/>
        </w:rPr>
      </w:pPr>
    </w:p>
    <w:p w:rsidR="00085A8E" w:rsidRPr="00CE7BCA" w:rsidRDefault="00CE7BCA" w:rsidP="007B0FE7">
      <w:pPr>
        <w:rPr>
          <w:i/>
          <w:sz w:val="22"/>
          <w:szCs w:val="22"/>
        </w:rPr>
      </w:pPr>
      <w:r w:rsidRPr="00CE7BCA">
        <w:rPr>
          <w:i/>
          <w:sz w:val="22"/>
          <w:szCs w:val="22"/>
        </w:rPr>
        <w:t>The installation of new state of the art floodlighting. The cost is £340,200 capital and £50k maintenance for 15 years</w:t>
      </w:r>
      <w:r>
        <w:rPr>
          <w:i/>
          <w:sz w:val="22"/>
          <w:szCs w:val="22"/>
        </w:rPr>
        <w:t xml:space="preserve">. This will produce a number of benefits: </w:t>
      </w:r>
    </w:p>
    <w:p w:rsidR="00085A8E" w:rsidRDefault="00085A8E" w:rsidP="007B0FE7">
      <w:pPr>
        <w:rPr>
          <w:sz w:val="22"/>
          <w:szCs w:val="22"/>
        </w:rPr>
      </w:pPr>
    </w:p>
    <w:p w:rsidR="00CE7BCA" w:rsidRDefault="00CE7BCA" w:rsidP="00CE7BCA">
      <w:pPr>
        <w:rPr>
          <w:i/>
          <w:sz w:val="22"/>
          <w:szCs w:val="22"/>
        </w:rPr>
      </w:pPr>
      <w:r w:rsidRPr="00CE7BCA">
        <w:rPr>
          <w:i/>
          <w:sz w:val="22"/>
          <w:szCs w:val="22"/>
        </w:rPr>
        <w:t xml:space="preserve">Environmental – LED lighting will substantially reduce Co2 emissions by cutting energy consumption by 50% </w:t>
      </w:r>
    </w:p>
    <w:p w:rsidR="00CE7BCA" w:rsidRPr="00CE7BCA" w:rsidRDefault="00CE7BCA" w:rsidP="00CE7BCA">
      <w:pPr>
        <w:rPr>
          <w:i/>
          <w:sz w:val="22"/>
          <w:szCs w:val="22"/>
        </w:rPr>
      </w:pPr>
    </w:p>
    <w:p w:rsidR="00CE7BCA" w:rsidRDefault="00CE7BCA" w:rsidP="00CE7BCA">
      <w:pPr>
        <w:rPr>
          <w:i/>
          <w:sz w:val="22"/>
          <w:szCs w:val="22"/>
        </w:rPr>
      </w:pPr>
      <w:r w:rsidRPr="00CE7BCA">
        <w:rPr>
          <w:i/>
          <w:sz w:val="22"/>
          <w:szCs w:val="22"/>
        </w:rPr>
        <w:t>Social – the number of participants (senior, junior and females) playing rugby will grow. Three new women’s</w:t>
      </w:r>
      <w:r w:rsidR="0017416B">
        <w:rPr>
          <w:i/>
          <w:sz w:val="22"/>
          <w:szCs w:val="22"/>
        </w:rPr>
        <w:t xml:space="preserve"> / girls</w:t>
      </w:r>
      <w:r w:rsidRPr="00CE7BCA">
        <w:rPr>
          <w:i/>
          <w:sz w:val="22"/>
          <w:szCs w:val="22"/>
        </w:rPr>
        <w:t xml:space="preserve"> teams will be established. More games will be played and more training sessions held, improving fitness and skills. The club will improve sustainability by reducing expenditure and increasing income.</w:t>
      </w:r>
    </w:p>
    <w:p w:rsidR="00CE7BCA" w:rsidRPr="00CE7BCA" w:rsidRDefault="00CE7BCA" w:rsidP="00CE7BCA">
      <w:pPr>
        <w:rPr>
          <w:i/>
          <w:sz w:val="22"/>
          <w:szCs w:val="22"/>
        </w:rPr>
      </w:pPr>
    </w:p>
    <w:p w:rsidR="00CE7BCA" w:rsidRDefault="00CE7BCA" w:rsidP="00CE7BCA">
      <w:pPr>
        <w:rPr>
          <w:i/>
          <w:sz w:val="22"/>
          <w:szCs w:val="22"/>
        </w:rPr>
      </w:pPr>
      <w:r w:rsidRPr="00CE7BCA">
        <w:rPr>
          <w:i/>
          <w:sz w:val="22"/>
          <w:szCs w:val="22"/>
        </w:rPr>
        <w:t>Technological – the new system will be state of the art complying with modern electrical safety standards and subject to greatly reduced annual maintenance costs</w:t>
      </w:r>
    </w:p>
    <w:p w:rsidR="00CE7BCA" w:rsidRPr="00CE7BCA" w:rsidRDefault="00CE7BCA" w:rsidP="00CE7BCA">
      <w:pPr>
        <w:rPr>
          <w:i/>
          <w:sz w:val="22"/>
          <w:szCs w:val="22"/>
        </w:rPr>
      </w:pPr>
    </w:p>
    <w:p w:rsidR="00CE7BCA" w:rsidRPr="00CE7BCA" w:rsidRDefault="00CE7BCA" w:rsidP="00CE7BCA">
      <w:pPr>
        <w:rPr>
          <w:i/>
          <w:sz w:val="22"/>
          <w:szCs w:val="22"/>
        </w:rPr>
      </w:pPr>
      <w:r w:rsidRPr="00CE7BCA">
        <w:rPr>
          <w:i/>
          <w:sz w:val="22"/>
          <w:szCs w:val="22"/>
        </w:rPr>
        <w:t>Legal – the new system will produce increased ambient light to ensure safe evening / night time training for participants and spectators ensuring we comply with our risk assessments and legal requirements to safeguard the public.</w:t>
      </w:r>
    </w:p>
    <w:p w:rsidR="00F72803" w:rsidRDefault="00F72803" w:rsidP="00CE7BCA">
      <w:pPr>
        <w:rPr>
          <w:i/>
          <w:sz w:val="22"/>
          <w:szCs w:val="22"/>
        </w:rPr>
      </w:pPr>
    </w:p>
    <w:p w:rsidR="00CE7BCA" w:rsidRDefault="00CE7BCA" w:rsidP="00CE7BCA">
      <w:pPr>
        <w:rPr>
          <w:i/>
          <w:sz w:val="22"/>
          <w:szCs w:val="22"/>
        </w:rPr>
      </w:pPr>
      <w:r w:rsidRPr="00CE7BCA">
        <w:rPr>
          <w:i/>
          <w:sz w:val="22"/>
          <w:szCs w:val="22"/>
        </w:rPr>
        <w:t>Economic – The club will save approx. £</w:t>
      </w:r>
      <w:r w:rsidR="0017416B">
        <w:rPr>
          <w:i/>
          <w:sz w:val="22"/>
          <w:szCs w:val="22"/>
        </w:rPr>
        <w:t>25,000</w:t>
      </w:r>
      <w:r w:rsidRPr="00CE7BCA">
        <w:rPr>
          <w:i/>
          <w:sz w:val="22"/>
          <w:szCs w:val="22"/>
        </w:rPr>
        <w:t xml:space="preserve"> in maintenance costs and £37,500 in energy costs over 15 years and save £225,000 over the same period from not having to hire alterative facilities and temporary floodlighting. The club would increase income from match fees and membership by £8,000 p.a, or £120k over 15 years. The total 15 year economic benef</w:t>
      </w:r>
      <w:r w:rsidR="005E0707">
        <w:rPr>
          <w:i/>
          <w:sz w:val="22"/>
          <w:szCs w:val="22"/>
        </w:rPr>
        <w:t>it to the club is therefore £407</w:t>
      </w:r>
      <w:r w:rsidR="0017416B">
        <w:rPr>
          <w:i/>
          <w:sz w:val="22"/>
          <w:szCs w:val="22"/>
        </w:rPr>
        <w:t>,500</w:t>
      </w:r>
      <w:r w:rsidRPr="00CE7BCA">
        <w:rPr>
          <w:i/>
          <w:sz w:val="22"/>
          <w:szCs w:val="22"/>
        </w:rPr>
        <w:t xml:space="preserve">. </w:t>
      </w:r>
    </w:p>
    <w:p w:rsidR="00CE7BCA" w:rsidRPr="00CE7BCA" w:rsidRDefault="00CE7BCA" w:rsidP="00CE7BCA">
      <w:pPr>
        <w:rPr>
          <w:i/>
          <w:sz w:val="22"/>
          <w:szCs w:val="22"/>
        </w:rPr>
      </w:pPr>
    </w:p>
    <w:p w:rsidR="00CE7BCA" w:rsidRDefault="00CE7BCA" w:rsidP="00CE7BCA">
      <w:pPr>
        <w:rPr>
          <w:i/>
          <w:sz w:val="22"/>
          <w:szCs w:val="22"/>
        </w:rPr>
      </w:pPr>
      <w:r w:rsidRPr="00CE7BCA">
        <w:rPr>
          <w:i/>
          <w:sz w:val="22"/>
          <w:szCs w:val="22"/>
        </w:rPr>
        <w:t>Opportunities include the ability to access Sport England and RFU funding for future sports pavilion funding. This would not be possible unless we had the capacity for growth afforded by the new floodlighting system.</w:t>
      </w:r>
    </w:p>
    <w:p w:rsidR="00CE7BCA" w:rsidRPr="00CE7BCA" w:rsidRDefault="00CE7BCA" w:rsidP="00CE7BCA">
      <w:pPr>
        <w:rPr>
          <w:i/>
          <w:sz w:val="22"/>
          <w:szCs w:val="22"/>
        </w:rPr>
      </w:pPr>
    </w:p>
    <w:p w:rsidR="00085A8E" w:rsidRPr="00CE7BCA" w:rsidRDefault="00CE7BCA" w:rsidP="00CE7BCA">
      <w:pPr>
        <w:rPr>
          <w:i/>
          <w:sz w:val="22"/>
          <w:szCs w:val="22"/>
        </w:rPr>
      </w:pPr>
      <w:r w:rsidRPr="00CE7BCA">
        <w:rPr>
          <w:i/>
          <w:sz w:val="22"/>
          <w:szCs w:val="22"/>
        </w:rPr>
        <w:t xml:space="preserve">This option would allow the club to take steps to achieve all the outcomes listed in section </w:t>
      </w:r>
      <w:r>
        <w:rPr>
          <w:i/>
          <w:sz w:val="22"/>
          <w:szCs w:val="22"/>
        </w:rPr>
        <w:t>1 above</w:t>
      </w:r>
      <w:r w:rsidRPr="00CE7BCA">
        <w:rPr>
          <w:i/>
          <w:sz w:val="22"/>
          <w:szCs w:val="22"/>
        </w:rPr>
        <w:t>.</w:t>
      </w:r>
    </w:p>
    <w:p w:rsidR="002A46C6" w:rsidRPr="001A11A2" w:rsidRDefault="002A46C6" w:rsidP="007B0FE7">
      <w:pPr>
        <w:rPr>
          <w:sz w:val="22"/>
          <w:szCs w:val="22"/>
        </w:rPr>
      </w:pPr>
    </w:p>
    <w:p w:rsidR="007B0FE7" w:rsidRPr="00FA0D4E" w:rsidRDefault="007B0FE7" w:rsidP="007B0FE7">
      <w:pPr>
        <w:pStyle w:val="TableContents"/>
        <w:rPr>
          <w:b/>
          <w:bCs/>
          <w:iCs/>
          <w:sz w:val="22"/>
          <w:szCs w:val="22"/>
        </w:rPr>
      </w:pPr>
      <w:r w:rsidRPr="00FA0D4E">
        <w:rPr>
          <w:b/>
          <w:bCs/>
          <w:iCs/>
          <w:sz w:val="22"/>
          <w:szCs w:val="22"/>
        </w:rPr>
        <w:t xml:space="preserve">Financial - capital and revenue </w:t>
      </w:r>
    </w:p>
    <w:p w:rsidR="00FA0D4E" w:rsidRPr="001A11A2" w:rsidRDefault="00FA0D4E" w:rsidP="007B0FE7">
      <w:pPr>
        <w:pStyle w:val="TableContents"/>
        <w:rPr>
          <w:iCs/>
          <w:color w:val="000000"/>
          <w:sz w:val="22"/>
          <w:szCs w:val="22"/>
        </w:rPr>
      </w:pPr>
    </w:p>
    <w:tbl>
      <w:tblPr>
        <w:tblStyle w:val="TableGrid"/>
        <w:tblW w:w="0" w:type="auto"/>
        <w:tblLook w:val="04A0" w:firstRow="1" w:lastRow="0" w:firstColumn="1" w:lastColumn="0" w:noHBand="0" w:noVBand="1"/>
      </w:tblPr>
      <w:tblGrid>
        <w:gridCol w:w="7083"/>
        <w:gridCol w:w="2544"/>
      </w:tblGrid>
      <w:tr w:rsidR="00ED0845" w:rsidRPr="00ED0845" w:rsidTr="00ED0845">
        <w:tc>
          <w:tcPr>
            <w:tcW w:w="7083" w:type="dxa"/>
          </w:tcPr>
          <w:p w:rsidR="00ED0845" w:rsidRPr="00ED0845" w:rsidRDefault="00ED0845" w:rsidP="00ED0845">
            <w:pPr>
              <w:pStyle w:val="TableContents"/>
              <w:rPr>
                <w:b/>
                <w:i/>
                <w:iCs/>
                <w:color w:val="000000"/>
                <w:sz w:val="22"/>
                <w:szCs w:val="22"/>
              </w:rPr>
            </w:pPr>
            <w:r w:rsidRPr="00ED0845">
              <w:rPr>
                <w:b/>
                <w:i/>
                <w:iCs/>
                <w:color w:val="000000"/>
                <w:sz w:val="22"/>
                <w:szCs w:val="22"/>
              </w:rPr>
              <w:t>Description of item</w:t>
            </w:r>
          </w:p>
        </w:tc>
        <w:tc>
          <w:tcPr>
            <w:tcW w:w="2544" w:type="dxa"/>
          </w:tcPr>
          <w:p w:rsidR="00ED0845" w:rsidRPr="00ED0845" w:rsidRDefault="00ED0845" w:rsidP="00ED0845">
            <w:pPr>
              <w:pStyle w:val="TableContents"/>
              <w:rPr>
                <w:b/>
                <w:i/>
                <w:iCs/>
                <w:color w:val="000000"/>
                <w:sz w:val="22"/>
                <w:szCs w:val="22"/>
              </w:rPr>
            </w:pPr>
            <w:r w:rsidRPr="00ED0845">
              <w:rPr>
                <w:b/>
                <w:i/>
                <w:iCs/>
                <w:color w:val="000000"/>
                <w:sz w:val="22"/>
                <w:szCs w:val="22"/>
              </w:rPr>
              <w:t>Cost of item</w:t>
            </w:r>
          </w:p>
        </w:tc>
      </w:tr>
      <w:tr w:rsidR="00ED0845" w:rsidRPr="00ED0845" w:rsidTr="00ED0845">
        <w:tc>
          <w:tcPr>
            <w:tcW w:w="7083" w:type="dxa"/>
          </w:tcPr>
          <w:p w:rsidR="00ED0845" w:rsidRPr="00ED0845" w:rsidRDefault="00ED0845" w:rsidP="00ED0845">
            <w:pPr>
              <w:pStyle w:val="TableContents"/>
              <w:rPr>
                <w:i/>
                <w:iCs/>
                <w:color w:val="000000"/>
                <w:sz w:val="22"/>
                <w:szCs w:val="22"/>
              </w:rPr>
            </w:pPr>
            <w:r w:rsidRPr="00ED0845">
              <w:rPr>
                <w:i/>
                <w:iCs/>
                <w:color w:val="000000"/>
                <w:sz w:val="22"/>
                <w:szCs w:val="22"/>
              </w:rPr>
              <w:t>Preliminaries (Insurances, Site Welfare, Health &amp; Safety fencing)</w:t>
            </w:r>
          </w:p>
        </w:tc>
        <w:tc>
          <w:tcPr>
            <w:tcW w:w="2544" w:type="dxa"/>
          </w:tcPr>
          <w:p w:rsidR="00ED0845" w:rsidRPr="00ED0845" w:rsidRDefault="00ED0845" w:rsidP="00ED0845">
            <w:pPr>
              <w:pStyle w:val="TableContents"/>
              <w:rPr>
                <w:i/>
                <w:iCs/>
                <w:color w:val="000000"/>
                <w:sz w:val="22"/>
                <w:szCs w:val="22"/>
              </w:rPr>
            </w:pPr>
            <w:r w:rsidRPr="00ED0845">
              <w:rPr>
                <w:i/>
                <w:iCs/>
                <w:color w:val="000000"/>
                <w:sz w:val="22"/>
                <w:szCs w:val="22"/>
              </w:rPr>
              <w:t>£1000</w:t>
            </w:r>
          </w:p>
        </w:tc>
      </w:tr>
      <w:tr w:rsidR="00ED0845" w:rsidRPr="00ED0845" w:rsidTr="00ED0845">
        <w:tc>
          <w:tcPr>
            <w:tcW w:w="7083" w:type="dxa"/>
          </w:tcPr>
          <w:p w:rsidR="00ED0845" w:rsidRPr="00ED0845" w:rsidRDefault="005E0707" w:rsidP="00ED0845">
            <w:pPr>
              <w:pStyle w:val="TableContents"/>
              <w:rPr>
                <w:i/>
                <w:iCs/>
                <w:color w:val="000000"/>
                <w:sz w:val="22"/>
                <w:szCs w:val="22"/>
              </w:rPr>
            </w:pPr>
            <w:r>
              <w:rPr>
                <w:i/>
                <w:iCs/>
                <w:color w:val="000000"/>
                <w:sz w:val="22"/>
                <w:szCs w:val="22"/>
              </w:rPr>
              <w:t xml:space="preserve">Demolition </w:t>
            </w:r>
            <w:r w:rsidR="00ED0845" w:rsidRPr="00ED0845">
              <w:rPr>
                <w:i/>
                <w:iCs/>
                <w:color w:val="000000"/>
                <w:sz w:val="22"/>
                <w:szCs w:val="22"/>
              </w:rPr>
              <w:t>and disposal of existing lighting columns</w:t>
            </w:r>
          </w:p>
        </w:tc>
        <w:tc>
          <w:tcPr>
            <w:tcW w:w="2544" w:type="dxa"/>
          </w:tcPr>
          <w:p w:rsidR="00ED0845" w:rsidRPr="00ED0845" w:rsidRDefault="00ED0845" w:rsidP="00ED0845">
            <w:pPr>
              <w:pStyle w:val="TableContents"/>
              <w:rPr>
                <w:i/>
                <w:iCs/>
                <w:color w:val="000000"/>
                <w:sz w:val="22"/>
                <w:szCs w:val="22"/>
              </w:rPr>
            </w:pPr>
            <w:r w:rsidRPr="00ED0845">
              <w:rPr>
                <w:i/>
                <w:iCs/>
                <w:color w:val="000000"/>
                <w:sz w:val="22"/>
                <w:szCs w:val="22"/>
              </w:rPr>
              <w:t>£30,000</w:t>
            </w:r>
          </w:p>
        </w:tc>
      </w:tr>
      <w:tr w:rsidR="00ED0845" w:rsidRPr="00ED0845" w:rsidTr="00ED0845">
        <w:tc>
          <w:tcPr>
            <w:tcW w:w="7083" w:type="dxa"/>
          </w:tcPr>
          <w:p w:rsidR="00ED0845" w:rsidRPr="00ED0845" w:rsidRDefault="00ED0845" w:rsidP="00ED0845">
            <w:pPr>
              <w:pStyle w:val="TableContents"/>
              <w:rPr>
                <w:i/>
                <w:iCs/>
                <w:color w:val="000000"/>
                <w:sz w:val="22"/>
                <w:szCs w:val="22"/>
              </w:rPr>
            </w:pPr>
            <w:r w:rsidRPr="00ED0845">
              <w:rPr>
                <w:i/>
                <w:iCs/>
                <w:color w:val="000000"/>
                <w:sz w:val="22"/>
                <w:szCs w:val="22"/>
              </w:rPr>
              <w:t>New drainage works around locations for all new light columns</w:t>
            </w:r>
          </w:p>
        </w:tc>
        <w:tc>
          <w:tcPr>
            <w:tcW w:w="2544" w:type="dxa"/>
          </w:tcPr>
          <w:p w:rsidR="00ED0845" w:rsidRPr="00ED0845" w:rsidRDefault="00ED0845" w:rsidP="00ED0845">
            <w:pPr>
              <w:pStyle w:val="TableContents"/>
              <w:rPr>
                <w:i/>
                <w:iCs/>
                <w:color w:val="000000"/>
                <w:sz w:val="22"/>
                <w:szCs w:val="22"/>
              </w:rPr>
            </w:pPr>
            <w:r w:rsidRPr="00ED0845">
              <w:rPr>
                <w:i/>
                <w:iCs/>
                <w:color w:val="000000"/>
                <w:sz w:val="22"/>
                <w:szCs w:val="22"/>
              </w:rPr>
              <w:t>£19,000</w:t>
            </w:r>
          </w:p>
        </w:tc>
      </w:tr>
      <w:tr w:rsidR="00ED0845" w:rsidRPr="00ED0845" w:rsidTr="00ED0845">
        <w:tc>
          <w:tcPr>
            <w:tcW w:w="7083" w:type="dxa"/>
          </w:tcPr>
          <w:p w:rsidR="00ED0845" w:rsidRPr="00ED0845" w:rsidRDefault="00ED0845" w:rsidP="00ED0845">
            <w:pPr>
              <w:pStyle w:val="TableContents"/>
              <w:rPr>
                <w:i/>
                <w:iCs/>
                <w:color w:val="000000"/>
                <w:sz w:val="22"/>
                <w:szCs w:val="22"/>
              </w:rPr>
            </w:pPr>
            <w:r w:rsidRPr="00ED0845">
              <w:rPr>
                <w:i/>
                <w:iCs/>
                <w:color w:val="000000"/>
                <w:sz w:val="22"/>
                <w:szCs w:val="22"/>
              </w:rPr>
              <w:t>Provision of new service connection including conduit and access point</w:t>
            </w:r>
          </w:p>
        </w:tc>
        <w:tc>
          <w:tcPr>
            <w:tcW w:w="2544" w:type="dxa"/>
          </w:tcPr>
          <w:p w:rsidR="00ED0845" w:rsidRPr="00ED0845" w:rsidRDefault="00ED0845" w:rsidP="00ED0845">
            <w:pPr>
              <w:pStyle w:val="TableContents"/>
              <w:rPr>
                <w:i/>
                <w:iCs/>
                <w:color w:val="000000"/>
                <w:sz w:val="22"/>
                <w:szCs w:val="22"/>
              </w:rPr>
            </w:pPr>
            <w:r w:rsidRPr="00ED0845">
              <w:rPr>
                <w:i/>
                <w:iCs/>
                <w:color w:val="000000"/>
                <w:sz w:val="22"/>
                <w:szCs w:val="22"/>
              </w:rPr>
              <w:t>£100,000</w:t>
            </w:r>
          </w:p>
        </w:tc>
      </w:tr>
      <w:tr w:rsidR="00ED0845" w:rsidRPr="00ED0845" w:rsidTr="00ED0845">
        <w:tc>
          <w:tcPr>
            <w:tcW w:w="7083" w:type="dxa"/>
          </w:tcPr>
          <w:p w:rsidR="00ED0845" w:rsidRPr="00ED0845" w:rsidRDefault="00ED0845" w:rsidP="00ED0845">
            <w:pPr>
              <w:pStyle w:val="TableContents"/>
              <w:rPr>
                <w:i/>
                <w:iCs/>
                <w:color w:val="000000"/>
                <w:sz w:val="22"/>
                <w:szCs w:val="22"/>
              </w:rPr>
            </w:pPr>
            <w:r w:rsidRPr="00ED0845">
              <w:rPr>
                <w:i/>
                <w:iCs/>
                <w:color w:val="000000"/>
                <w:sz w:val="22"/>
                <w:szCs w:val="22"/>
              </w:rPr>
              <w:t>Floodlighting LED system revamp - supply &amp; install 14 columns + lights</w:t>
            </w:r>
          </w:p>
        </w:tc>
        <w:tc>
          <w:tcPr>
            <w:tcW w:w="2544" w:type="dxa"/>
          </w:tcPr>
          <w:p w:rsidR="00ED0845" w:rsidRPr="00ED0845" w:rsidRDefault="00ED0845" w:rsidP="00ED0845">
            <w:pPr>
              <w:pStyle w:val="TableContents"/>
              <w:rPr>
                <w:i/>
                <w:iCs/>
                <w:color w:val="000000"/>
                <w:sz w:val="22"/>
                <w:szCs w:val="22"/>
              </w:rPr>
            </w:pPr>
            <w:r w:rsidRPr="00ED0845">
              <w:rPr>
                <w:i/>
                <w:iCs/>
                <w:color w:val="000000"/>
                <w:sz w:val="22"/>
                <w:szCs w:val="22"/>
              </w:rPr>
              <w:t>£150,000</w:t>
            </w:r>
          </w:p>
        </w:tc>
      </w:tr>
      <w:tr w:rsidR="00ED0845" w:rsidRPr="00ED0845" w:rsidTr="00ED0845">
        <w:tc>
          <w:tcPr>
            <w:tcW w:w="7083" w:type="dxa"/>
          </w:tcPr>
          <w:p w:rsidR="00ED0845" w:rsidRPr="00ED0845" w:rsidRDefault="00ED0845" w:rsidP="00ED0845">
            <w:pPr>
              <w:pStyle w:val="TableContents"/>
              <w:rPr>
                <w:i/>
                <w:iCs/>
                <w:color w:val="000000"/>
                <w:sz w:val="22"/>
                <w:szCs w:val="22"/>
              </w:rPr>
            </w:pPr>
            <w:r w:rsidRPr="00ED0845">
              <w:rPr>
                <w:i/>
                <w:iCs/>
                <w:color w:val="000000"/>
                <w:sz w:val="22"/>
                <w:szCs w:val="22"/>
              </w:rPr>
              <w:t>Project Management  Fees (8 days @ £300 per day)</w:t>
            </w:r>
          </w:p>
        </w:tc>
        <w:tc>
          <w:tcPr>
            <w:tcW w:w="2544" w:type="dxa"/>
          </w:tcPr>
          <w:p w:rsidR="00ED0845" w:rsidRPr="00ED0845" w:rsidRDefault="00ED0845" w:rsidP="00ED0845">
            <w:pPr>
              <w:pStyle w:val="TableContents"/>
              <w:rPr>
                <w:i/>
                <w:iCs/>
                <w:color w:val="000000"/>
                <w:sz w:val="22"/>
                <w:szCs w:val="22"/>
              </w:rPr>
            </w:pPr>
            <w:r w:rsidRPr="00ED0845">
              <w:rPr>
                <w:i/>
                <w:iCs/>
                <w:color w:val="000000"/>
                <w:sz w:val="22"/>
                <w:szCs w:val="22"/>
              </w:rPr>
              <w:t>£2400</w:t>
            </w:r>
          </w:p>
        </w:tc>
      </w:tr>
      <w:tr w:rsidR="00ED0845" w:rsidRPr="00ED0845" w:rsidTr="00ED0845">
        <w:tc>
          <w:tcPr>
            <w:tcW w:w="7083" w:type="dxa"/>
          </w:tcPr>
          <w:p w:rsidR="00ED0845" w:rsidRPr="00ED0845" w:rsidRDefault="00ED0845" w:rsidP="00ED0845">
            <w:pPr>
              <w:pStyle w:val="TableContents"/>
              <w:rPr>
                <w:i/>
                <w:iCs/>
                <w:color w:val="000000"/>
                <w:sz w:val="22"/>
                <w:szCs w:val="22"/>
              </w:rPr>
            </w:pPr>
            <w:r w:rsidRPr="00ED0845">
              <w:rPr>
                <w:i/>
                <w:iCs/>
                <w:color w:val="000000"/>
                <w:sz w:val="22"/>
                <w:szCs w:val="22"/>
              </w:rPr>
              <w:t xml:space="preserve">Contingency (10%)  </w:t>
            </w:r>
          </w:p>
        </w:tc>
        <w:tc>
          <w:tcPr>
            <w:tcW w:w="2544" w:type="dxa"/>
          </w:tcPr>
          <w:p w:rsidR="00ED0845" w:rsidRPr="00ED0845" w:rsidRDefault="00ED0845" w:rsidP="00ED0845">
            <w:pPr>
              <w:pStyle w:val="TableContents"/>
              <w:rPr>
                <w:i/>
                <w:iCs/>
                <w:color w:val="000000"/>
                <w:sz w:val="22"/>
                <w:szCs w:val="22"/>
              </w:rPr>
            </w:pPr>
            <w:r w:rsidRPr="00ED0845">
              <w:rPr>
                <w:i/>
                <w:iCs/>
                <w:color w:val="000000"/>
                <w:sz w:val="22"/>
                <w:szCs w:val="22"/>
              </w:rPr>
              <w:t>£30,240</w:t>
            </w:r>
          </w:p>
        </w:tc>
      </w:tr>
      <w:tr w:rsidR="00ED0845" w:rsidRPr="00ED0845" w:rsidTr="00ED0845">
        <w:tc>
          <w:tcPr>
            <w:tcW w:w="7083" w:type="dxa"/>
          </w:tcPr>
          <w:p w:rsidR="00ED0845" w:rsidRPr="00ED0845" w:rsidRDefault="00ED0845" w:rsidP="00ED0845">
            <w:pPr>
              <w:pStyle w:val="TableContents"/>
              <w:rPr>
                <w:i/>
                <w:sz w:val="22"/>
                <w:szCs w:val="22"/>
              </w:rPr>
            </w:pPr>
            <w:r w:rsidRPr="00ED0845">
              <w:rPr>
                <w:i/>
                <w:sz w:val="22"/>
                <w:szCs w:val="22"/>
              </w:rPr>
              <w:t>2.5 % inflation</w:t>
            </w:r>
          </w:p>
        </w:tc>
        <w:tc>
          <w:tcPr>
            <w:tcW w:w="2544" w:type="dxa"/>
          </w:tcPr>
          <w:p w:rsidR="00ED0845" w:rsidRPr="00ED0845" w:rsidRDefault="00ED0845" w:rsidP="00ED0845">
            <w:pPr>
              <w:pStyle w:val="TableContents"/>
              <w:rPr>
                <w:i/>
                <w:sz w:val="22"/>
                <w:szCs w:val="22"/>
              </w:rPr>
            </w:pPr>
            <w:r w:rsidRPr="00ED0845">
              <w:rPr>
                <w:i/>
                <w:sz w:val="22"/>
                <w:szCs w:val="22"/>
              </w:rPr>
              <w:t>£7560</w:t>
            </w:r>
          </w:p>
        </w:tc>
      </w:tr>
      <w:tr w:rsidR="00ED0845" w:rsidRPr="00ED0845" w:rsidTr="00ED0845">
        <w:tc>
          <w:tcPr>
            <w:tcW w:w="7083" w:type="dxa"/>
          </w:tcPr>
          <w:p w:rsidR="00ED0845" w:rsidRPr="00ED0845" w:rsidRDefault="00ED0845" w:rsidP="00ED0845">
            <w:pPr>
              <w:pStyle w:val="TableContents"/>
              <w:rPr>
                <w:b/>
                <w:i/>
                <w:sz w:val="22"/>
                <w:szCs w:val="22"/>
              </w:rPr>
            </w:pPr>
            <w:r w:rsidRPr="00ED0845">
              <w:rPr>
                <w:b/>
                <w:i/>
                <w:sz w:val="22"/>
                <w:szCs w:val="22"/>
              </w:rPr>
              <w:t>Total</w:t>
            </w:r>
          </w:p>
        </w:tc>
        <w:tc>
          <w:tcPr>
            <w:tcW w:w="2544" w:type="dxa"/>
          </w:tcPr>
          <w:p w:rsidR="00ED0845" w:rsidRPr="00ED0845" w:rsidRDefault="00ED0845" w:rsidP="00ED0845">
            <w:pPr>
              <w:pStyle w:val="TableContents"/>
              <w:rPr>
                <w:b/>
                <w:i/>
                <w:sz w:val="22"/>
                <w:szCs w:val="22"/>
              </w:rPr>
            </w:pPr>
            <w:r w:rsidRPr="00ED0845">
              <w:rPr>
                <w:b/>
                <w:i/>
                <w:sz w:val="22"/>
                <w:szCs w:val="22"/>
              </w:rPr>
              <w:t>£340,200</w:t>
            </w:r>
          </w:p>
        </w:tc>
      </w:tr>
    </w:tbl>
    <w:p w:rsidR="00584C9B" w:rsidRDefault="00584C9B" w:rsidP="00584C9B">
      <w:pPr>
        <w:pStyle w:val="TableContents"/>
        <w:rPr>
          <w:sz w:val="22"/>
          <w:szCs w:val="22"/>
        </w:rPr>
      </w:pPr>
    </w:p>
    <w:p w:rsidR="007B0FE7" w:rsidRPr="001A11A2" w:rsidRDefault="007B0FE7" w:rsidP="004A0A6B">
      <w:pPr>
        <w:pStyle w:val="TableContents"/>
        <w:rPr>
          <w:sz w:val="22"/>
          <w:szCs w:val="22"/>
        </w:rPr>
      </w:pPr>
      <w:r w:rsidRPr="00FA0D4E">
        <w:rPr>
          <w:i/>
          <w:iCs/>
          <w:color w:val="000000"/>
          <w:sz w:val="22"/>
          <w:szCs w:val="22"/>
        </w:rPr>
        <w:t>Set out known financial constraints and assumptions (including spend end date)</w:t>
      </w:r>
      <w:r w:rsidR="005E0707">
        <w:rPr>
          <w:i/>
          <w:iCs/>
          <w:color w:val="000000"/>
          <w:sz w:val="22"/>
          <w:szCs w:val="22"/>
        </w:rPr>
        <w:t>:-</w:t>
      </w:r>
    </w:p>
    <w:p w:rsidR="007B0FE7" w:rsidRDefault="007B0FE7" w:rsidP="007B0FE7">
      <w:pPr>
        <w:rPr>
          <w:sz w:val="22"/>
          <w:szCs w:val="22"/>
        </w:rPr>
      </w:pPr>
    </w:p>
    <w:p w:rsidR="00ED0845" w:rsidRPr="001421A5" w:rsidRDefault="00ED0845" w:rsidP="007B0FE7">
      <w:pPr>
        <w:rPr>
          <w:i/>
          <w:sz w:val="22"/>
          <w:szCs w:val="22"/>
        </w:rPr>
      </w:pPr>
      <w:r w:rsidRPr="001421A5">
        <w:rPr>
          <w:i/>
          <w:sz w:val="22"/>
          <w:szCs w:val="22"/>
        </w:rPr>
        <w:t xml:space="preserve">There is no prospect of a budget overrun, so value engineering will need to take place if the contingency </w:t>
      </w:r>
      <w:r w:rsidR="001421A5">
        <w:rPr>
          <w:i/>
          <w:sz w:val="22"/>
          <w:szCs w:val="22"/>
        </w:rPr>
        <w:t>looks likely to be</w:t>
      </w:r>
      <w:r w:rsidRPr="001421A5">
        <w:rPr>
          <w:i/>
          <w:sz w:val="22"/>
          <w:szCs w:val="22"/>
        </w:rPr>
        <w:t xml:space="preserve"> exceeded to reduce costs.</w:t>
      </w:r>
    </w:p>
    <w:p w:rsidR="00ED0845" w:rsidRPr="001421A5" w:rsidRDefault="00ED0845" w:rsidP="007B0FE7">
      <w:pPr>
        <w:rPr>
          <w:i/>
          <w:sz w:val="22"/>
          <w:szCs w:val="22"/>
        </w:rPr>
      </w:pPr>
    </w:p>
    <w:p w:rsidR="00ED0845" w:rsidRPr="001421A5" w:rsidRDefault="00ED0845" w:rsidP="007B0FE7">
      <w:pPr>
        <w:rPr>
          <w:i/>
          <w:sz w:val="22"/>
          <w:szCs w:val="22"/>
        </w:rPr>
      </w:pPr>
      <w:r w:rsidRPr="001421A5">
        <w:rPr>
          <w:i/>
          <w:sz w:val="22"/>
          <w:szCs w:val="22"/>
        </w:rPr>
        <w:lastRenderedPageBreak/>
        <w:t>All claims and phasing of payments from South Glos Counci</w:t>
      </w:r>
      <w:r w:rsidR="00184B9F">
        <w:rPr>
          <w:i/>
          <w:sz w:val="22"/>
          <w:szCs w:val="22"/>
        </w:rPr>
        <w:t>l will take place as per the ag</w:t>
      </w:r>
      <w:r w:rsidRPr="001421A5">
        <w:rPr>
          <w:i/>
          <w:sz w:val="22"/>
          <w:szCs w:val="22"/>
        </w:rPr>
        <w:t>re</w:t>
      </w:r>
      <w:r w:rsidR="00184B9F">
        <w:rPr>
          <w:i/>
          <w:sz w:val="22"/>
          <w:szCs w:val="22"/>
        </w:rPr>
        <w:t>e</w:t>
      </w:r>
      <w:r w:rsidRPr="001421A5">
        <w:rPr>
          <w:i/>
          <w:sz w:val="22"/>
          <w:szCs w:val="22"/>
        </w:rPr>
        <w:t>d funding agreement and will be subject to reports on progress</w:t>
      </w:r>
      <w:r w:rsidR="005E0707">
        <w:rPr>
          <w:i/>
          <w:sz w:val="22"/>
          <w:szCs w:val="22"/>
        </w:rPr>
        <w:t>.</w:t>
      </w:r>
    </w:p>
    <w:p w:rsidR="00ED0845" w:rsidRPr="001421A5" w:rsidRDefault="00ED0845" w:rsidP="007B0FE7">
      <w:pPr>
        <w:rPr>
          <w:i/>
          <w:sz w:val="22"/>
          <w:szCs w:val="22"/>
        </w:rPr>
      </w:pPr>
    </w:p>
    <w:p w:rsidR="00ED0845" w:rsidRDefault="00ED0845" w:rsidP="007B0FE7">
      <w:pPr>
        <w:rPr>
          <w:i/>
          <w:sz w:val="22"/>
          <w:szCs w:val="22"/>
        </w:rPr>
      </w:pPr>
      <w:r w:rsidRPr="001421A5">
        <w:rPr>
          <w:i/>
          <w:sz w:val="22"/>
          <w:szCs w:val="22"/>
        </w:rPr>
        <w:t>Final payments to contractor following commissioning and testing by 16/06/2018</w:t>
      </w:r>
      <w:r w:rsidR="001421A5">
        <w:rPr>
          <w:i/>
          <w:sz w:val="22"/>
          <w:szCs w:val="22"/>
        </w:rPr>
        <w:t>.</w:t>
      </w:r>
    </w:p>
    <w:p w:rsidR="001421A5" w:rsidRDefault="001421A5" w:rsidP="007B0FE7">
      <w:pPr>
        <w:rPr>
          <w:i/>
          <w:sz w:val="22"/>
          <w:szCs w:val="22"/>
        </w:rPr>
      </w:pPr>
    </w:p>
    <w:p w:rsidR="001421A5" w:rsidRPr="001421A5" w:rsidRDefault="001421A5" w:rsidP="007B0FE7">
      <w:pPr>
        <w:rPr>
          <w:i/>
          <w:sz w:val="22"/>
          <w:szCs w:val="22"/>
        </w:rPr>
      </w:pPr>
      <w:r>
        <w:rPr>
          <w:i/>
          <w:sz w:val="22"/>
          <w:szCs w:val="22"/>
        </w:rPr>
        <w:t>Claim to Sport England following successful commissioning and testing for £50k match funding</w:t>
      </w:r>
      <w:r w:rsidR="005E0707">
        <w:rPr>
          <w:i/>
          <w:sz w:val="22"/>
          <w:szCs w:val="22"/>
        </w:rPr>
        <w:t>.</w:t>
      </w:r>
    </w:p>
    <w:p w:rsidR="00ED0845" w:rsidRDefault="00ED0845" w:rsidP="007B0FE7">
      <w:pPr>
        <w:rPr>
          <w:sz w:val="22"/>
          <w:szCs w:val="22"/>
        </w:rPr>
      </w:pPr>
    </w:p>
    <w:p w:rsidR="00ED0845" w:rsidRPr="001A11A2" w:rsidRDefault="00ED0845" w:rsidP="007B0FE7">
      <w:pPr>
        <w:rPr>
          <w:sz w:val="22"/>
          <w:szCs w:val="22"/>
        </w:rPr>
      </w:pPr>
    </w:p>
    <w:p w:rsidR="007B0FE7" w:rsidRPr="00FA0D4E" w:rsidRDefault="007B0FE7" w:rsidP="007B0FE7">
      <w:pPr>
        <w:pStyle w:val="TableContents"/>
        <w:rPr>
          <w:rFonts w:cs="Arial"/>
          <w:b/>
          <w:iCs/>
          <w:sz w:val="22"/>
          <w:szCs w:val="22"/>
        </w:rPr>
      </w:pPr>
      <w:r w:rsidRPr="00FA0D4E">
        <w:rPr>
          <w:rFonts w:cs="Arial"/>
          <w:b/>
          <w:bCs/>
          <w:iCs/>
          <w:sz w:val="22"/>
          <w:szCs w:val="22"/>
        </w:rPr>
        <w:t>Non-financial (</w:t>
      </w:r>
      <w:r w:rsidRPr="00FA0D4E">
        <w:rPr>
          <w:rFonts w:cs="Arial"/>
          <w:b/>
          <w:iCs/>
          <w:sz w:val="22"/>
          <w:szCs w:val="22"/>
        </w:rPr>
        <w:t>for example)</w:t>
      </w:r>
    </w:p>
    <w:p w:rsidR="00FA0D4E" w:rsidRPr="00FA0D4E" w:rsidRDefault="00FA0D4E" w:rsidP="007B0FE7">
      <w:pPr>
        <w:pStyle w:val="TableContents"/>
        <w:rPr>
          <w:rFonts w:cs="Arial"/>
          <w:b/>
          <w:iCs/>
          <w:sz w:val="22"/>
          <w:szCs w:val="22"/>
        </w:rPr>
      </w:pPr>
    </w:p>
    <w:p w:rsidR="00ED0845" w:rsidRDefault="00ED0845" w:rsidP="00ED0845">
      <w:pPr>
        <w:pStyle w:val="TableContents"/>
        <w:rPr>
          <w:i/>
          <w:iCs/>
          <w:color w:val="000000"/>
          <w:sz w:val="22"/>
          <w:szCs w:val="22"/>
        </w:rPr>
      </w:pPr>
      <w:r>
        <w:rPr>
          <w:i/>
          <w:iCs/>
          <w:color w:val="000000"/>
          <w:sz w:val="22"/>
          <w:szCs w:val="22"/>
        </w:rPr>
        <w:t>As the works are programmed for the close season there will not be a deterioration of service whilst the works are in progress.</w:t>
      </w:r>
    </w:p>
    <w:p w:rsidR="00ED0845" w:rsidRDefault="00ED0845" w:rsidP="00ED0845">
      <w:pPr>
        <w:pStyle w:val="TableContents"/>
        <w:rPr>
          <w:i/>
          <w:iCs/>
          <w:color w:val="000000"/>
          <w:sz w:val="22"/>
          <w:szCs w:val="22"/>
        </w:rPr>
      </w:pPr>
    </w:p>
    <w:p w:rsidR="00ED0845" w:rsidRDefault="00ED0845" w:rsidP="00ED0845">
      <w:pPr>
        <w:pStyle w:val="TableContents"/>
        <w:rPr>
          <w:i/>
          <w:iCs/>
          <w:color w:val="000000"/>
          <w:sz w:val="22"/>
          <w:szCs w:val="22"/>
        </w:rPr>
      </w:pPr>
      <w:r>
        <w:rPr>
          <w:i/>
          <w:iCs/>
          <w:color w:val="000000"/>
          <w:sz w:val="22"/>
          <w:szCs w:val="22"/>
        </w:rPr>
        <w:t>The increased demand will be monitored and if this exceeds our projections contained in the business case it will increase the evidence</w:t>
      </w:r>
      <w:r w:rsidR="001421A5">
        <w:rPr>
          <w:i/>
          <w:iCs/>
          <w:color w:val="000000"/>
          <w:sz w:val="22"/>
          <w:szCs w:val="22"/>
        </w:rPr>
        <w:t xml:space="preserve"> of need for a separate project to enhance the changing and shower facilities.</w:t>
      </w:r>
      <w:r>
        <w:rPr>
          <w:i/>
          <w:iCs/>
          <w:color w:val="000000"/>
          <w:sz w:val="22"/>
          <w:szCs w:val="22"/>
        </w:rPr>
        <w:t xml:space="preserve"> </w:t>
      </w:r>
    </w:p>
    <w:p w:rsidR="00ED0845" w:rsidRDefault="00ED0845" w:rsidP="00ED0845">
      <w:pPr>
        <w:pStyle w:val="TableContents"/>
        <w:rPr>
          <w:i/>
          <w:iCs/>
          <w:color w:val="000000"/>
          <w:sz w:val="22"/>
          <w:szCs w:val="22"/>
        </w:rPr>
      </w:pPr>
    </w:p>
    <w:p w:rsidR="007B0FE7" w:rsidRPr="001A11A2" w:rsidRDefault="007B0FE7">
      <w:pPr>
        <w:rPr>
          <w:sz w:val="22"/>
          <w:szCs w:val="22"/>
        </w:rPr>
      </w:pPr>
    </w:p>
    <w:p w:rsidR="001722F1" w:rsidRPr="00FA0D4E" w:rsidRDefault="001722F1" w:rsidP="001722F1">
      <w:pPr>
        <w:pStyle w:val="Fieldheading"/>
        <w:numPr>
          <w:ilvl w:val="0"/>
          <w:numId w:val="16"/>
        </w:numPr>
        <w:shd w:val="clear" w:color="auto" w:fill="9CC2E5"/>
        <w:ind w:left="426" w:hanging="426"/>
        <w:rPr>
          <w:sz w:val="22"/>
          <w:szCs w:val="22"/>
        </w:rPr>
      </w:pPr>
      <w:r w:rsidRPr="00FA0D4E">
        <w:rPr>
          <w:sz w:val="22"/>
          <w:szCs w:val="22"/>
        </w:rPr>
        <w:t>Accountabilities, Roles and Decision Making</w:t>
      </w:r>
    </w:p>
    <w:p w:rsidR="001722F1" w:rsidRPr="001A11A2" w:rsidRDefault="001722F1">
      <w:pPr>
        <w:rPr>
          <w:sz w:val="22"/>
          <w:szCs w:val="22"/>
        </w:rPr>
      </w:pPr>
    </w:p>
    <w:p w:rsidR="001722F1" w:rsidRPr="00FA0D4E" w:rsidRDefault="001722F1" w:rsidP="001722F1">
      <w:pPr>
        <w:pStyle w:val="TableContents"/>
        <w:rPr>
          <w:b/>
          <w:bCs/>
          <w:iCs/>
          <w:sz w:val="22"/>
          <w:szCs w:val="22"/>
        </w:rPr>
      </w:pPr>
      <w:r w:rsidRPr="00FA0D4E">
        <w:rPr>
          <w:b/>
          <w:bCs/>
          <w:iCs/>
          <w:sz w:val="22"/>
          <w:szCs w:val="22"/>
        </w:rPr>
        <w:t>Project Board</w:t>
      </w:r>
    </w:p>
    <w:p w:rsidR="006B66B0" w:rsidRPr="001A11A2" w:rsidRDefault="006B66B0" w:rsidP="001722F1">
      <w:pPr>
        <w:rPr>
          <w:iCs/>
          <w:color w:val="000000"/>
          <w:sz w:val="22"/>
          <w:szCs w:val="22"/>
        </w:rPr>
      </w:pPr>
    </w:p>
    <w:tbl>
      <w:tblPr>
        <w:tblW w:w="9639" w:type="dxa"/>
        <w:tblInd w:w="-5" w:type="dxa"/>
        <w:tblLayout w:type="fixed"/>
        <w:tblCellMar>
          <w:top w:w="28" w:type="dxa"/>
          <w:left w:w="28" w:type="dxa"/>
          <w:bottom w:w="28" w:type="dxa"/>
          <w:right w:w="28" w:type="dxa"/>
        </w:tblCellMar>
        <w:tblLook w:val="0000" w:firstRow="0" w:lastRow="0" w:firstColumn="0" w:lastColumn="0" w:noHBand="0" w:noVBand="0"/>
      </w:tblPr>
      <w:tblGrid>
        <w:gridCol w:w="3242"/>
        <w:gridCol w:w="3454"/>
        <w:gridCol w:w="2943"/>
      </w:tblGrid>
      <w:tr w:rsidR="006B66B0" w:rsidRPr="00FA0D4E" w:rsidTr="004A0A6B">
        <w:tc>
          <w:tcPr>
            <w:tcW w:w="3242" w:type="dxa"/>
            <w:tcBorders>
              <w:top w:val="single" w:sz="4" w:space="0" w:color="auto"/>
              <w:left w:val="single" w:sz="4" w:space="0" w:color="auto"/>
              <w:bottom w:val="single" w:sz="4" w:space="0" w:color="auto"/>
              <w:right w:val="single" w:sz="4" w:space="0" w:color="auto"/>
            </w:tcBorders>
            <w:shd w:val="clear" w:color="auto" w:fill="auto"/>
          </w:tcPr>
          <w:p w:rsidR="006B66B0" w:rsidRPr="000B333E" w:rsidRDefault="006B66B0" w:rsidP="00C352C9">
            <w:pPr>
              <w:pStyle w:val="TableContents"/>
              <w:rPr>
                <w:b/>
                <w:sz w:val="22"/>
                <w:szCs w:val="22"/>
              </w:rPr>
            </w:pPr>
            <w:r w:rsidRPr="000B333E">
              <w:rPr>
                <w:b/>
                <w:sz w:val="22"/>
                <w:szCs w:val="22"/>
              </w:rPr>
              <w:t>Role</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6B66B0" w:rsidRPr="000B333E" w:rsidRDefault="006B66B0" w:rsidP="00C352C9">
            <w:pPr>
              <w:pStyle w:val="TableContents"/>
              <w:rPr>
                <w:b/>
                <w:sz w:val="22"/>
                <w:szCs w:val="22"/>
              </w:rPr>
            </w:pPr>
            <w:r w:rsidRPr="000B333E">
              <w:rPr>
                <w:b/>
                <w:sz w:val="22"/>
                <w:szCs w:val="22"/>
              </w:rPr>
              <w:t>Name</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B66B0" w:rsidRPr="000B333E" w:rsidRDefault="006B66B0" w:rsidP="00C352C9">
            <w:pPr>
              <w:pStyle w:val="TableContents"/>
              <w:rPr>
                <w:b/>
                <w:sz w:val="22"/>
                <w:szCs w:val="22"/>
              </w:rPr>
            </w:pPr>
            <w:r w:rsidRPr="000B333E">
              <w:rPr>
                <w:b/>
                <w:sz w:val="22"/>
                <w:szCs w:val="22"/>
              </w:rPr>
              <w:t>Time allocation (e.g. / week)</w:t>
            </w:r>
          </w:p>
        </w:tc>
      </w:tr>
      <w:tr w:rsidR="006B66B0" w:rsidRPr="00FA0D4E" w:rsidTr="004A0A6B">
        <w:tc>
          <w:tcPr>
            <w:tcW w:w="3242" w:type="dxa"/>
            <w:tcBorders>
              <w:top w:val="single" w:sz="4" w:space="0" w:color="auto"/>
              <w:left w:val="single" w:sz="4" w:space="0" w:color="auto"/>
              <w:bottom w:val="single" w:sz="4" w:space="0" w:color="auto"/>
              <w:right w:val="single" w:sz="4" w:space="0" w:color="auto"/>
            </w:tcBorders>
            <w:shd w:val="clear" w:color="auto" w:fill="auto"/>
          </w:tcPr>
          <w:p w:rsidR="006B66B0" w:rsidRPr="00E647C7" w:rsidRDefault="000178BB" w:rsidP="00C352C9">
            <w:pPr>
              <w:pStyle w:val="TableContents"/>
              <w:rPr>
                <w:i/>
                <w:sz w:val="22"/>
                <w:szCs w:val="22"/>
              </w:rPr>
            </w:pPr>
            <w:r w:rsidRPr="00E647C7">
              <w:rPr>
                <w:i/>
                <w:sz w:val="22"/>
                <w:szCs w:val="22"/>
              </w:rPr>
              <w:t xml:space="preserve">Project Sponsor </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6B66B0" w:rsidRPr="00E647C7" w:rsidRDefault="00184B9F" w:rsidP="00E647C7">
            <w:pPr>
              <w:pStyle w:val="TableContents"/>
              <w:rPr>
                <w:i/>
                <w:sz w:val="22"/>
                <w:szCs w:val="22"/>
              </w:rPr>
            </w:pPr>
            <w:r>
              <w:rPr>
                <w:i/>
                <w:sz w:val="22"/>
                <w:szCs w:val="22"/>
              </w:rPr>
              <w:t>Mike Jones</w:t>
            </w:r>
            <w:r w:rsidR="00E647C7" w:rsidRPr="00E647C7">
              <w:rPr>
                <w:i/>
                <w:sz w:val="22"/>
                <w:szCs w:val="22"/>
              </w:rPr>
              <w:t xml:space="preserve"> (Vice Chair</w:t>
            </w:r>
            <w:r w:rsidR="000B333E">
              <w:rPr>
                <w:i/>
                <w:sz w:val="22"/>
                <w:szCs w:val="22"/>
              </w:rPr>
              <w:t xml:space="preserve"> of club</w:t>
            </w:r>
            <w:r w:rsidR="00E647C7" w:rsidRPr="00E647C7">
              <w:rPr>
                <w:i/>
                <w:sz w:val="22"/>
                <w:szCs w:val="22"/>
              </w:rPr>
              <w:t>)</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B66B0" w:rsidRPr="00E647C7" w:rsidRDefault="000178BB" w:rsidP="00C352C9">
            <w:pPr>
              <w:pStyle w:val="TableContents"/>
              <w:rPr>
                <w:i/>
                <w:sz w:val="22"/>
                <w:szCs w:val="22"/>
              </w:rPr>
            </w:pPr>
            <w:r w:rsidRPr="00E647C7">
              <w:rPr>
                <w:i/>
                <w:sz w:val="22"/>
                <w:szCs w:val="22"/>
              </w:rPr>
              <w:t>1 day</w:t>
            </w:r>
          </w:p>
        </w:tc>
      </w:tr>
      <w:tr w:rsidR="00D77873" w:rsidRPr="00FA0D4E" w:rsidTr="004A0A6B">
        <w:tc>
          <w:tcPr>
            <w:tcW w:w="3242" w:type="dxa"/>
            <w:tcBorders>
              <w:top w:val="single" w:sz="4" w:space="0" w:color="auto"/>
              <w:left w:val="single" w:sz="4" w:space="0" w:color="auto"/>
              <w:bottom w:val="single" w:sz="4" w:space="0" w:color="auto"/>
              <w:right w:val="single" w:sz="4" w:space="0" w:color="auto"/>
            </w:tcBorders>
            <w:shd w:val="clear" w:color="auto" w:fill="auto"/>
          </w:tcPr>
          <w:p w:rsidR="00D77873" w:rsidRPr="00E647C7" w:rsidRDefault="000178BB" w:rsidP="00C352C9">
            <w:pPr>
              <w:pStyle w:val="TableContents"/>
              <w:rPr>
                <w:i/>
                <w:sz w:val="22"/>
                <w:szCs w:val="22"/>
              </w:rPr>
            </w:pPr>
            <w:r w:rsidRPr="00E647C7">
              <w:rPr>
                <w:i/>
                <w:sz w:val="22"/>
                <w:szCs w:val="22"/>
              </w:rPr>
              <w:t>Project Manager</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D77873" w:rsidRPr="00E647C7" w:rsidRDefault="00184B9F" w:rsidP="00C352C9">
            <w:pPr>
              <w:pStyle w:val="TableContents"/>
              <w:rPr>
                <w:i/>
                <w:sz w:val="22"/>
                <w:szCs w:val="22"/>
              </w:rPr>
            </w:pPr>
            <w:r>
              <w:rPr>
                <w:i/>
                <w:sz w:val="22"/>
                <w:szCs w:val="22"/>
              </w:rPr>
              <w:t>Sarah Jones (</w:t>
            </w:r>
            <w:r w:rsidR="002C17F7">
              <w:rPr>
                <w:i/>
                <w:sz w:val="22"/>
                <w:szCs w:val="22"/>
              </w:rPr>
              <w:t>Facilities Manager</w:t>
            </w:r>
            <w:r>
              <w:rPr>
                <w:i/>
                <w:sz w:val="22"/>
                <w:szCs w:val="22"/>
              </w:rPr>
              <w:t>)</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D77873" w:rsidRPr="00E647C7" w:rsidRDefault="008D1D3E" w:rsidP="00C352C9">
            <w:pPr>
              <w:pStyle w:val="TableContents"/>
              <w:rPr>
                <w:i/>
                <w:sz w:val="22"/>
                <w:szCs w:val="22"/>
              </w:rPr>
            </w:pPr>
            <w:r>
              <w:rPr>
                <w:i/>
                <w:sz w:val="22"/>
                <w:szCs w:val="22"/>
              </w:rPr>
              <w:t>3</w:t>
            </w:r>
            <w:r w:rsidR="00E647C7" w:rsidRPr="00E647C7">
              <w:rPr>
                <w:i/>
                <w:sz w:val="22"/>
                <w:szCs w:val="22"/>
              </w:rPr>
              <w:t xml:space="preserve"> days</w:t>
            </w:r>
          </w:p>
        </w:tc>
      </w:tr>
      <w:tr w:rsidR="00D77873" w:rsidRPr="00FA0D4E" w:rsidTr="004A0A6B">
        <w:tc>
          <w:tcPr>
            <w:tcW w:w="3242" w:type="dxa"/>
            <w:tcBorders>
              <w:top w:val="single" w:sz="4" w:space="0" w:color="auto"/>
              <w:left w:val="single" w:sz="4" w:space="0" w:color="auto"/>
              <w:bottom w:val="single" w:sz="4" w:space="0" w:color="auto"/>
              <w:right w:val="single" w:sz="4" w:space="0" w:color="auto"/>
            </w:tcBorders>
            <w:shd w:val="clear" w:color="auto" w:fill="auto"/>
          </w:tcPr>
          <w:p w:rsidR="00D77873" w:rsidRPr="00E647C7" w:rsidRDefault="008D1D3E" w:rsidP="00C352C9">
            <w:pPr>
              <w:pStyle w:val="TableContents"/>
              <w:rPr>
                <w:i/>
                <w:sz w:val="22"/>
                <w:szCs w:val="22"/>
              </w:rPr>
            </w:pPr>
            <w:r>
              <w:rPr>
                <w:i/>
                <w:sz w:val="22"/>
                <w:szCs w:val="22"/>
              </w:rPr>
              <w:t>Financial scrutiny</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D77873" w:rsidRPr="00E647C7" w:rsidRDefault="00E647C7" w:rsidP="00C352C9">
            <w:pPr>
              <w:pStyle w:val="TableContents"/>
              <w:rPr>
                <w:i/>
                <w:sz w:val="22"/>
                <w:szCs w:val="22"/>
              </w:rPr>
            </w:pPr>
            <w:r w:rsidRPr="00E647C7">
              <w:rPr>
                <w:i/>
                <w:sz w:val="22"/>
                <w:szCs w:val="22"/>
              </w:rPr>
              <w:t>Amanda Smith</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D77873" w:rsidRPr="00E647C7" w:rsidRDefault="005E0707" w:rsidP="00C352C9">
            <w:pPr>
              <w:pStyle w:val="TableContents"/>
              <w:rPr>
                <w:i/>
                <w:sz w:val="22"/>
                <w:szCs w:val="22"/>
              </w:rPr>
            </w:pPr>
            <w:r>
              <w:rPr>
                <w:i/>
                <w:sz w:val="22"/>
                <w:szCs w:val="22"/>
              </w:rPr>
              <w:t>0.5</w:t>
            </w:r>
            <w:r w:rsidR="00E647C7" w:rsidRPr="00E647C7">
              <w:rPr>
                <w:i/>
                <w:sz w:val="22"/>
                <w:szCs w:val="22"/>
              </w:rPr>
              <w:t xml:space="preserve"> days</w:t>
            </w:r>
          </w:p>
        </w:tc>
      </w:tr>
      <w:tr w:rsidR="000178BB" w:rsidRPr="00FA0D4E" w:rsidTr="004A0A6B">
        <w:tc>
          <w:tcPr>
            <w:tcW w:w="3242" w:type="dxa"/>
            <w:tcBorders>
              <w:top w:val="single" w:sz="4" w:space="0" w:color="auto"/>
              <w:left w:val="single" w:sz="4" w:space="0" w:color="auto"/>
              <w:bottom w:val="single" w:sz="4" w:space="0" w:color="auto"/>
              <w:right w:val="single" w:sz="4" w:space="0" w:color="auto"/>
            </w:tcBorders>
            <w:shd w:val="clear" w:color="auto" w:fill="auto"/>
          </w:tcPr>
          <w:p w:rsidR="000178BB" w:rsidRPr="00472E46" w:rsidRDefault="00472E46" w:rsidP="00C352C9">
            <w:pPr>
              <w:pStyle w:val="TableContents"/>
              <w:rPr>
                <w:i/>
                <w:sz w:val="22"/>
                <w:szCs w:val="22"/>
              </w:rPr>
            </w:pPr>
            <w:r w:rsidRPr="00472E46">
              <w:rPr>
                <w:i/>
                <w:sz w:val="22"/>
                <w:szCs w:val="22"/>
              </w:rPr>
              <w:t>Grants</w:t>
            </w:r>
            <w:r w:rsidR="008D1D3E">
              <w:rPr>
                <w:i/>
                <w:sz w:val="22"/>
                <w:szCs w:val="22"/>
              </w:rPr>
              <w:t xml:space="preserve"> compliance</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0178BB" w:rsidRPr="00472E46" w:rsidRDefault="00472E46" w:rsidP="00C352C9">
            <w:pPr>
              <w:pStyle w:val="TableContents"/>
              <w:rPr>
                <w:i/>
                <w:sz w:val="22"/>
                <w:szCs w:val="22"/>
              </w:rPr>
            </w:pPr>
            <w:r w:rsidRPr="00472E46">
              <w:rPr>
                <w:i/>
                <w:sz w:val="22"/>
                <w:szCs w:val="22"/>
              </w:rPr>
              <w:t>Sheila Peterson</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0178BB" w:rsidRPr="00472E46" w:rsidRDefault="005E0707" w:rsidP="00C352C9">
            <w:pPr>
              <w:pStyle w:val="TableContents"/>
              <w:rPr>
                <w:i/>
                <w:sz w:val="22"/>
                <w:szCs w:val="22"/>
              </w:rPr>
            </w:pPr>
            <w:r>
              <w:rPr>
                <w:i/>
                <w:sz w:val="22"/>
                <w:szCs w:val="22"/>
              </w:rPr>
              <w:t>0.5</w:t>
            </w:r>
            <w:r w:rsidR="00472E46" w:rsidRPr="00472E46">
              <w:rPr>
                <w:i/>
                <w:sz w:val="22"/>
                <w:szCs w:val="22"/>
              </w:rPr>
              <w:t xml:space="preserve"> days</w:t>
            </w:r>
          </w:p>
        </w:tc>
      </w:tr>
      <w:tr w:rsidR="00184B9F" w:rsidRPr="00FA0D4E" w:rsidTr="004A0A6B">
        <w:tc>
          <w:tcPr>
            <w:tcW w:w="3242" w:type="dxa"/>
            <w:tcBorders>
              <w:top w:val="single" w:sz="4" w:space="0" w:color="auto"/>
              <w:left w:val="single" w:sz="4" w:space="0" w:color="auto"/>
              <w:bottom w:val="single" w:sz="4" w:space="0" w:color="auto"/>
              <w:right w:val="single" w:sz="4" w:space="0" w:color="auto"/>
            </w:tcBorders>
            <w:shd w:val="clear" w:color="auto" w:fill="auto"/>
          </w:tcPr>
          <w:p w:rsidR="00184B9F" w:rsidRPr="00472E46" w:rsidRDefault="008D1D3E" w:rsidP="00C352C9">
            <w:pPr>
              <w:pStyle w:val="TableContents"/>
              <w:rPr>
                <w:i/>
                <w:sz w:val="22"/>
                <w:szCs w:val="22"/>
              </w:rPr>
            </w:pPr>
            <w:r>
              <w:rPr>
                <w:i/>
                <w:sz w:val="22"/>
                <w:szCs w:val="22"/>
              </w:rPr>
              <w:t>Member L</w:t>
            </w:r>
            <w:r w:rsidR="00184B9F">
              <w:rPr>
                <w:i/>
                <w:sz w:val="22"/>
                <w:szCs w:val="22"/>
              </w:rPr>
              <w:t>iaison</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184B9F" w:rsidRPr="00472E46" w:rsidRDefault="008D1D3E" w:rsidP="00C352C9">
            <w:pPr>
              <w:pStyle w:val="TableContents"/>
              <w:rPr>
                <w:i/>
                <w:sz w:val="22"/>
                <w:szCs w:val="22"/>
              </w:rPr>
            </w:pPr>
            <w:r>
              <w:rPr>
                <w:i/>
                <w:sz w:val="22"/>
                <w:szCs w:val="22"/>
              </w:rPr>
              <w:t>Robert Smith</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84B9F" w:rsidRPr="00472E46" w:rsidRDefault="008D1D3E" w:rsidP="00C352C9">
            <w:pPr>
              <w:pStyle w:val="TableContents"/>
              <w:rPr>
                <w:i/>
                <w:sz w:val="22"/>
                <w:szCs w:val="22"/>
              </w:rPr>
            </w:pPr>
            <w:r>
              <w:rPr>
                <w:i/>
                <w:sz w:val="22"/>
                <w:szCs w:val="22"/>
              </w:rPr>
              <w:t>0.5 days</w:t>
            </w:r>
          </w:p>
        </w:tc>
      </w:tr>
    </w:tbl>
    <w:p w:rsidR="006B66B0" w:rsidRDefault="006B66B0">
      <w:pPr>
        <w:rPr>
          <w:sz w:val="22"/>
          <w:szCs w:val="22"/>
        </w:rPr>
      </w:pPr>
    </w:p>
    <w:p w:rsidR="00E647C7" w:rsidRPr="001A11A2" w:rsidRDefault="00E647C7">
      <w:pPr>
        <w:rPr>
          <w:sz w:val="22"/>
          <w:szCs w:val="22"/>
        </w:rPr>
      </w:pPr>
    </w:p>
    <w:p w:rsidR="006B66B0" w:rsidRPr="00FA0D4E" w:rsidRDefault="006B66B0" w:rsidP="006B66B0">
      <w:pPr>
        <w:pStyle w:val="TableContents"/>
        <w:rPr>
          <w:b/>
          <w:bCs/>
          <w:iCs/>
          <w:sz w:val="22"/>
          <w:szCs w:val="22"/>
        </w:rPr>
      </w:pPr>
      <w:r w:rsidRPr="00FA0D4E">
        <w:rPr>
          <w:b/>
          <w:bCs/>
          <w:iCs/>
          <w:sz w:val="22"/>
          <w:szCs w:val="22"/>
        </w:rPr>
        <w:t>Decision-making and Reporting</w:t>
      </w:r>
    </w:p>
    <w:p w:rsidR="006B66B0" w:rsidRPr="001A11A2" w:rsidRDefault="006B66B0" w:rsidP="006B66B0">
      <w:pPr>
        <w:rPr>
          <w:iCs/>
          <w:sz w:val="22"/>
          <w:szCs w:val="22"/>
        </w:rPr>
      </w:pPr>
    </w:p>
    <w:p w:rsidR="00472E46" w:rsidRDefault="00472E46" w:rsidP="006B66B0">
      <w:pPr>
        <w:rPr>
          <w:i/>
          <w:iCs/>
          <w:sz w:val="22"/>
          <w:szCs w:val="22"/>
        </w:rPr>
      </w:pPr>
      <w:r>
        <w:rPr>
          <w:i/>
          <w:iCs/>
          <w:sz w:val="22"/>
          <w:szCs w:val="22"/>
        </w:rPr>
        <w:t xml:space="preserve">The </w:t>
      </w:r>
      <w:r w:rsidR="00A8667B">
        <w:rPr>
          <w:i/>
          <w:iCs/>
          <w:sz w:val="22"/>
          <w:szCs w:val="22"/>
        </w:rPr>
        <w:t>Project Sponsor and Project M</w:t>
      </w:r>
      <w:r>
        <w:rPr>
          <w:i/>
          <w:iCs/>
          <w:sz w:val="22"/>
          <w:szCs w:val="22"/>
        </w:rPr>
        <w:t>anager will have weekly meetings on Monday mornings to discuss issues and progress</w:t>
      </w:r>
      <w:r w:rsidR="005E0707">
        <w:rPr>
          <w:i/>
          <w:iCs/>
          <w:sz w:val="22"/>
          <w:szCs w:val="22"/>
        </w:rPr>
        <w:t>.</w:t>
      </w:r>
    </w:p>
    <w:p w:rsidR="00F72803" w:rsidRDefault="00F72803" w:rsidP="006B66B0">
      <w:pPr>
        <w:rPr>
          <w:i/>
          <w:iCs/>
          <w:sz w:val="22"/>
          <w:szCs w:val="22"/>
        </w:rPr>
      </w:pPr>
    </w:p>
    <w:p w:rsidR="00472E46" w:rsidRPr="00472E46" w:rsidRDefault="00A8667B" w:rsidP="006B66B0">
      <w:pPr>
        <w:rPr>
          <w:i/>
          <w:iCs/>
          <w:sz w:val="22"/>
          <w:szCs w:val="22"/>
        </w:rPr>
      </w:pPr>
      <w:r>
        <w:rPr>
          <w:i/>
          <w:iCs/>
          <w:sz w:val="22"/>
          <w:szCs w:val="22"/>
        </w:rPr>
        <w:t>The P</w:t>
      </w:r>
      <w:r w:rsidR="00472E46">
        <w:rPr>
          <w:i/>
          <w:iCs/>
          <w:sz w:val="22"/>
          <w:szCs w:val="22"/>
        </w:rPr>
        <w:t xml:space="preserve">roject </w:t>
      </w:r>
      <w:r>
        <w:rPr>
          <w:i/>
          <w:iCs/>
          <w:sz w:val="22"/>
          <w:szCs w:val="22"/>
        </w:rPr>
        <w:t>S</w:t>
      </w:r>
      <w:r w:rsidR="00472E46">
        <w:rPr>
          <w:i/>
          <w:iCs/>
          <w:sz w:val="22"/>
          <w:szCs w:val="22"/>
        </w:rPr>
        <w:t xml:space="preserve">ponsor will report issues and progress on outputs </w:t>
      </w:r>
      <w:r>
        <w:rPr>
          <w:i/>
          <w:iCs/>
          <w:sz w:val="22"/>
          <w:szCs w:val="22"/>
        </w:rPr>
        <w:t>to the Project B</w:t>
      </w:r>
      <w:r w:rsidR="00472E46">
        <w:rPr>
          <w:i/>
          <w:iCs/>
          <w:sz w:val="22"/>
          <w:szCs w:val="22"/>
        </w:rPr>
        <w:t>oard on a monthly basis</w:t>
      </w:r>
      <w:r>
        <w:rPr>
          <w:i/>
          <w:iCs/>
          <w:sz w:val="22"/>
          <w:szCs w:val="22"/>
        </w:rPr>
        <w:t>. The Project M</w:t>
      </w:r>
      <w:r w:rsidR="00472E46">
        <w:rPr>
          <w:i/>
          <w:iCs/>
          <w:sz w:val="22"/>
          <w:szCs w:val="22"/>
        </w:rPr>
        <w:t xml:space="preserve">anager will </w:t>
      </w:r>
      <w:r w:rsidR="000B333E">
        <w:rPr>
          <w:i/>
          <w:iCs/>
          <w:sz w:val="22"/>
          <w:szCs w:val="22"/>
        </w:rPr>
        <w:t>also attend all board meetings and provide a written and verbal update</w:t>
      </w:r>
      <w:r w:rsidR="005E0707">
        <w:rPr>
          <w:i/>
          <w:iCs/>
          <w:sz w:val="22"/>
          <w:szCs w:val="22"/>
        </w:rPr>
        <w:t>.</w:t>
      </w:r>
    </w:p>
    <w:p w:rsidR="00F72803" w:rsidRDefault="00F72803" w:rsidP="006B66B0">
      <w:pPr>
        <w:rPr>
          <w:i/>
          <w:iCs/>
          <w:sz w:val="22"/>
          <w:szCs w:val="22"/>
        </w:rPr>
      </w:pPr>
    </w:p>
    <w:p w:rsidR="00472E46" w:rsidRPr="00B63030" w:rsidRDefault="00472E46" w:rsidP="006B66B0">
      <w:pPr>
        <w:rPr>
          <w:i/>
          <w:iCs/>
          <w:sz w:val="22"/>
          <w:szCs w:val="22"/>
        </w:rPr>
      </w:pPr>
      <w:r w:rsidRPr="00B63030">
        <w:rPr>
          <w:i/>
          <w:iCs/>
          <w:sz w:val="22"/>
          <w:szCs w:val="22"/>
        </w:rPr>
        <w:t xml:space="preserve">All issues related to the progress of the project will be reported </w:t>
      </w:r>
      <w:r w:rsidR="00A8667B">
        <w:rPr>
          <w:i/>
          <w:iCs/>
          <w:sz w:val="22"/>
          <w:szCs w:val="22"/>
        </w:rPr>
        <w:t>to the B</w:t>
      </w:r>
      <w:r w:rsidRPr="00B63030">
        <w:rPr>
          <w:i/>
          <w:iCs/>
          <w:sz w:val="22"/>
          <w:szCs w:val="22"/>
        </w:rPr>
        <w:t>oard</w:t>
      </w:r>
      <w:r w:rsidR="00A8667B">
        <w:rPr>
          <w:i/>
          <w:iCs/>
          <w:sz w:val="22"/>
          <w:szCs w:val="22"/>
        </w:rPr>
        <w:t xml:space="preserve"> by the Project S</w:t>
      </w:r>
      <w:r w:rsidRPr="00B63030">
        <w:rPr>
          <w:i/>
          <w:iCs/>
          <w:sz w:val="22"/>
          <w:szCs w:val="22"/>
        </w:rPr>
        <w:t xml:space="preserve">ponsor and </w:t>
      </w:r>
      <w:r w:rsidR="004B4380">
        <w:rPr>
          <w:i/>
          <w:iCs/>
          <w:sz w:val="22"/>
          <w:szCs w:val="22"/>
        </w:rPr>
        <w:t>P</w:t>
      </w:r>
      <w:r w:rsidR="00A8667B">
        <w:rPr>
          <w:i/>
          <w:iCs/>
          <w:sz w:val="22"/>
          <w:szCs w:val="22"/>
        </w:rPr>
        <w:t>roject M</w:t>
      </w:r>
      <w:r w:rsidRPr="00B63030">
        <w:rPr>
          <w:i/>
          <w:iCs/>
          <w:sz w:val="22"/>
          <w:szCs w:val="22"/>
        </w:rPr>
        <w:t>anager including whether on time, within budget, key performance indicators met / not met, consultation and design issues, quality and performance of contractors etc.</w:t>
      </w:r>
      <w:r w:rsidR="00B63030">
        <w:rPr>
          <w:i/>
          <w:iCs/>
          <w:sz w:val="22"/>
          <w:szCs w:val="22"/>
        </w:rPr>
        <w:t xml:space="preserve"> Exception reports wi</w:t>
      </w:r>
      <w:r w:rsidR="00A8667B">
        <w:rPr>
          <w:i/>
          <w:iCs/>
          <w:sz w:val="22"/>
          <w:szCs w:val="22"/>
        </w:rPr>
        <w:t>ll be prepared and sent to the B</w:t>
      </w:r>
      <w:r w:rsidR="00B63030">
        <w:rPr>
          <w:i/>
          <w:iCs/>
          <w:sz w:val="22"/>
          <w:szCs w:val="22"/>
        </w:rPr>
        <w:t>oard prior to board meetings where there are significant issues relating the project</w:t>
      </w:r>
      <w:r w:rsidR="00A8667B">
        <w:rPr>
          <w:i/>
          <w:iCs/>
          <w:sz w:val="22"/>
          <w:szCs w:val="22"/>
        </w:rPr>
        <w:t xml:space="preserve"> that may throw it off track</w:t>
      </w:r>
      <w:r w:rsidR="00B63030">
        <w:rPr>
          <w:i/>
          <w:iCs/>
          <w:sz w:val="22"/>
          <w:szCs w:val="22"/>
        </w:rPr>
        <w:t>, for example drifting over budget</w:t>
      </w:r>
      <w:r w:rsidR="00A8667B">
        <w:rPr>
          <w:i/>
          <w:iCs/>
          <w:sz w:val="22"/>
          <w:szCs w:val="22"/>
        </w:rPr>
        <w:t>,</w:t>
      </w:r>
      <w:r w:rsidR="00B63030">
        <w:rPr>
          <w:i/>
          <w:iCs/>
          <w:sz w:val="22"/>
          <w:szCs w:val="22"/>
        </w:rPr>
        <w:t xml:space="preserve"> time delays</w:t>
      </w:r>
      <w:r w:rsidR="00A8667B">
        <w:rPr>
          <w:i/>
          <w:iCs/>
          <w:sz w:val="22"/>
          <w:szCs w:val="22"/>
        </w:rPr>
        <w:t xml:space="preserve"> or quality issues</w:t>
      </w:r>
      <w:r w:rsidR="00B63030">
        <w:rPr>
          <w:i/>
          <w:iCs/>
          <w:sz w:val="22"/>
          <w:szCs w:val="22"/>
        </w:rPr>
        <w:t>.</w:t>
      </w:r>
    </w:p>
    <w:p w:rsidR="00472E46" w:rsidRPr="001A11A2" w:rsidRDefault="00472E46" w:rsidP="006B66B0">
      <w:pPr>
        <w:rPr>
          <w:iCs/>
          <w:sz w:val="22"/>
          <w:szCs w:val="22"/>
        </w:rPr>
      </w:pPr>
    </w:p>
    <w:p w:rsidR="006B66B0" w:rsidRPr="00FA0D4E" w:rsidRDefault="006B66B0" w:rsidP="006B66B0">
      <w:pPr>
        <w:pStyle w:val="TableContents"/>
        <w:rPr>
          <w:b/>
          <w:bCs/>
          <w:iCs/>
          <w:sz w:val="22"/>
          <w:szCs w:val="22"/>
        </w:rPr>
      </w:pPr>
      <w:r w:rsidRPr="00FA0D4E">
        <w:rPr>
          <w:b/>
          <w:bCs/>
          <w:iCs/>
          <w:sz w:val="22"/>
          <w:szCs w:val="22"/>
        </w:rPr>
        <w:t>Project Team</w:t>
      </w:r>
    </w:p>
    <w:p w:rsidR="006B66B0" w:rsidRPr="001A11A2" w:rsidRDefault="006B66B0" w:rsidP="006B66B0">
      <w:pPr>
        <w:rPr>
          <w:iCs/>
          <w:color w:val="000000"/>
          <w:sz w:val="22"/>
          <w:szCs w:val="22"/>
        </w:rPr>
      </w:pPr>
    </w:p>
    <w:p w:rsidR="006B66B0" w:rsidRPr="001A11A2" w:rsidRDefault="006B66B0" w:rsidP="006B66B0">
      <w:pPr>
        <w:rPr>
          <w:sz w:val="22"/>
          <w:szCs w:val="22"/>
        </w:rPr>
      </w:pPr>
      <w:r w:rsidRPr="00FA0D4E">
        <w:rPr>
          <w:i/>
          <w:iCs/>
          <w:color w:val="000000"/>
          <w:sz w:val="22"/>
          <w:szCs w:val="22"/>
        </w:rPr>
        <w:t>Identify the Project Manager, team members, their responsibilities, and their time commitment and ensure that the roles have been allocated to, and agreed by, Board members</w:t>
      </w:r>
      <w:r w:rsidR="00FE14B8">
        <w:rPr>
          <w:i/>
          <w:iCs/>
          <w:color w:val="000000"/>
          <w:sz w:val="22"/>
          <w:szCs w:val="22"/>
        </w:rPr>
        <w:t>.</w:t>
      </w:r>
    </w:p>
    <w:p w:rsidR="006B66B0" w:rsidRPr="001A11A2" w:rsidRDefault="006B66B0">
      <w:pPr>
        <w:rPr>
          <w:sz w:val="22"/>
          <w:szCs w:val="22"/>
        </w:rPr>
      </w:pPr>
    </w:p>
    <w:tbl>
      <w:tblPr>
        <w:tblW w:w="9923" w:type="dxa"/>
        <w:tblInd w:w="-114" w:type="dxa"/>
        <w:tblLayout w:type="fixed"/>
        <w:tblCellMar>
          <w:top w:w="28" w:type="dxa"/>
          <w:left w:w="28" w:type="dxa"/>
          <w:bottom w:w="28" w:type="dxa"/>
          <w:right w:w="28" w:type="dxa"/>
        </w:tblCellMar>
        <w:tblLook w:val="0000" w:firstRow="0" w:lastRow="0" w:firstColumn="0" w:lastColumn="0" w:noHBand="0" w:noVBand="0"/>
      </w:tblPr>
      <w:tblGrid>
        <w:gridCol w:w="3023"/>
        <w:gridCol w:w="3585"/>
        <w:gridCol w:w="3315"/>
      </w:tblGrid>
      <w:tr w:rsidR="006B66B0" w:rsidRPr="00FA0D4E" w:rsidTr="00C352C9">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B63030">
            <w:pPr>
              <w:pStyle w:val="TableContents"/>
              <w:rPr>
                <w:sz w:val="22"/>
                <w:szCs w:val="22"/>
              </w:rPr>
            </w:pPr>
            <w:r w:rsidRPr="00B63030">
              <w:rPr>
                <w:b/>
                <w:sz w:val="22"/>
                <w:szCs w:val="22"/>
              </w:rPr>
              <w:t>Project Manager:</w:t>
            </w:r>
            <w:r w:rsidRPr="001A11A2">
              <w:rPr>
                <w:sz w:val="22"/>
                <w:szCs w:val="22"/>
              </w:rPr>
              <w:t xml:space="preserve"> </w:t>
            </w:r>
            <w:r w:rsidR="008D1D3E">
              <w:rPr>
                <w:i/>
                <w:sz w:val="22"/>
                <w:szCs w:val="22"/>
              </w:rPr>
              <w:t>Sarah Jones</w:t>
            </w:r>
          </w:p>
        </w:tc>
      </w:tr>
      <w:tr w:rsidR="006B66B0" w:rsidRPr="00FA0D4E" w:rsidTr="00C352C9">
        <w:tc>
          <w:tcPr>
            <w:tcW w:w="3023"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C352C9">
            <w:pPr>
              <w:pStyle w:val="TableContents"/>
              <w:rPr>
                <w:b/>
                <w:sz w:val="22"/>
                <w:szCs w:val="22"/>
              </w:rPr>
            </w:pPr>
            <w:r w:rsidRPr="001A11A2">
              <w:rPr>
                <w:b/>
                <w:sz w:val="22"/>
                <w:szCs w:val="22"/>
              </w:rPr>
              <w:t>Team member name(s)</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C352C9">
            <w:pPr>
              <w:pStyle w:val="TableContents"/>
              <w:rPr>
                <w:b/>
                <w:sz w:val="22"/>
                <w:szCs w:val="22"/>
              </w:rPr>
            </w:pPr>
            <w:r w:rsidRPr="001A11A2">
              <w:rPr>
                <w:b/>
                <w:sz w:val="22"/>
                <w:szCs w:val="22"/>
              </w:rPr>
              <w:t>Role / responsibility</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C352C9">
            <w:pPr>
              <w:pStyle w:val="TableContents"/>
              <w:rPr>
                <w:b/>
                <w:sz w:val="22"/>
                <w:szCs w:val="22"/>
              </w:rPr>
            </w:pPr>
            <w:r w:rsidRPr="001A11A2">
              <w:rPr>
                <w:b/>
                <w:sz w:val="22"/>
                <w:szCs w:val="22"/>
              </w:rPr>
              <w:t>Time allocation (e.g. / week)</w:t>
            </w:r>
          </w:p>
        </w:tc>
      </w:tr>
      <w:tr w:rsidR="006B66B0" w:rsidRPr="00FA0D4E" w:rsidTr="00C352C9">
        <w:tc>
          <w:tcPr>
            <w:tcW w:w="3023" w:type="dxa"/>
            <w:tcBorders>
              <w:top w:val="single" w:sz="4" w:space="0" w:color="auto"/>
              <w:left w:val="single" w:sz="4" w:space="0" w:color="auto"/>
              <w:bottom w:val="single" w:sz="4" w:space="0" w:color="auto"/>
              <w:right w:val="single" w:sz="4" w:space="0" w:color="auto"/>
            </w:tcBorders>
            <w:shd w:val="clear" w:color="auto" w:fill="auto"/>
          </w:tcPr>
          <w:p w:rsidR="006B66B0" w:rsidRPr="00B63030" w:rsidRDefault="00B63030" w:rsidP="00C352C9">
            <w:pPr>
              <w:pStyle w:val="TableContents"/>
              <w:rPr>
                <w:i/>
                <w:sz w:val="22"/>
                <w:szCs w:val="22"/>
              </w:rPr>
            </w:pPr>
            <w:r w:rsidRPr="00B63030">
              <w:rPr>
                <w:i/>
                <w:sz w:val="22"/>
                <w:szCs w:val="22"/>
              </w:rPr>
              <w:t>Peter Roberts</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6B66B0" w:rsidRPr="00B63030" w:rsidRDefault="00B63030" w:rsidP="00B63030">
            <w:pPr>
              <w:pStyle w:val="TableContents"/>
              <w:rPr>
                <w:i/>
                <w:sz w:val="22"/>
                <w:szCs w:val="22"/>
              </w:rPr>
            </w:pPr>
            <w:r w:rsidRPr="00B63030">
              <w:rPr>
                <w:i/>
                <w:sz w:val="22"/>
                <w:szCs w:val="22"/>
              </w:rPr>
              <w:t>Administration and accounts</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6B66B0" w:rsidRPr="00B63030" w:rsidRDefault="00B63030" w:rsidP="00C352C9">
            <w:pPr>
              <w:pStyle w:val="TableContents"/>
              <w:rPr>
                <w:i/>
                <w:sz w:val="22"/>
                <w:szCs w:val="22"/>
              </w:rPr>
            </w:pPr>
            <w:r w:rsidRPr="00B63030">
              <w:rPr>
                <w:i/>
                <w:sz w:val="22"/>
                <w:szCs w:val="22"/>
              </w:rPr>
              <w:t>1 day</w:t>
            </w:r>
          </w:p>
        </w:tc>
      </w:tr>
      <w:tr w:rsidR="006B66B0" w:rsidRPr="00FA0D4E" w:rsidTr="00C352C9">
        <w:tc>
          <w:tcPr>
            <w:tcW w:w="3023" w:type="dxa"/>
            <w:tcBorders>
              <w:top w:val="single" w:sz="4" w:space="0" w:color="auto"/>
              <w:left w:val="single" w:sz="4" w:space="0" w:color="auto"/>
              <w:bottom w:val="single" w:sz="4" w:space="0" w:color="auto"/>
              <w:right w:val="single" w:sz="4" w:space="0" w:color="auto"/>
            </w:tcBorders>
            <w:shd w:val="clear" w:color="auto" w:fill="auto"/>
          </w:tcPr>
          <w:p w:rsidR="006B66B0" w:rsidRPr="00B63030" w:rsidRDefault="00B63030" w:rsidP="00C352C9">
            <w:pPr>
              <w:pStyle w:val="TableContents"/>
              <w:rPr>
                <w:i/>
                <w:sz w:val="22"/>
                <w:szCs w:val="22"/>
              </w:rPr>
            </w:pPr>
            <w:r w:rsidRPr="00B63030">
              <w:rPr>
                <w:i/>
                <w:sz w:val="22"/>
                <w:szCs w:val="22"/>
              </w:rPr>
              <w:t>Richard Milestone</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6B66B0" w:rsidRPr="00B63030" w:rsidRDefault="00B63030" w:rsidP="00C352C9">
            <w:pPr>
              <w:pStyle w:val="TableContents"/>
              <w:rPr>
                <w:i/>
                <w:sz w:val="22"/>
                <w:szCs w:val="22"/>
              </w:rPr>
            </w:pPr>
            <w:r w:rsidRPr="00B63030">
              <w:rPr>
                <w:i/>
                <w:sz w:val="22"/>
                <w:szCs w:val="22"/>
              </w:rPr>
              <w:t>Planning permission co-ordinator</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6B66B0" w:rsidRPr="00B63030" w:rsidRDefault="00B63030" w:rsidP="00C352C9">
            <w:pPr>
              <w:pStyle w:val="TableContents"/>
              <w:rPr>
                <w:i/>
                <w:sz w:val="22"/>
                <w:szCs w:val="22"/>
              </w:rPr>
            </w:pPr>
            <w:r w:rsidRPr="00B63030">
              <w:rPr>
                <w:i/>
                <w:sz w:val="22"/>
                <w:szCs w:val="22"/>
              </w:rPr>
              <w:t>1 day</w:t>
            </w:r>
          </w:p>
        </w:tc>
      </w:tr>
    </w:tbl>
    <w:p w:rsidR="006B66B0" w:rsidRPr="001A11A2" w:rsidRDefault="006B66B0">
      <w:pPr>
        <w:rPr>
          <w:sz w:val="22"/>
          <w:szCs w:val="22"/>
        </w:rPr>
      </w:pPr>
    </w:p>
    <w:p w:rsidR="001A11A2" w:rsidRDefault="001A11A2">
      <w:pPr>
        <w:widowControl/>
        <w:suppressAutoHyphens w:val="0"/>
        <w:rPr>
          <w:b/>
          <w:bCs/>
          <w:iCs/>
          <w:sz w:val="22"/>
          <w:szCs w:val="22"/>
        </w:rPr>
      </w:pPr>
    </w:p>
    <w:p w:rsidR="006B66B0" w:rsidRPr="00FA0D4E" w:rsidRDefault="006B66B0" w:rsidP="006B66B0">
      <w:pPr>
        <w:pStyle w:val="TableContents"/>
        <w:rPr>
          <w:b/>
          <w:bCs/>
          <w:iCs/>
          <w:sz w:val="22"/>
          <w:szCs w:val="22"/>
        </w:rPr>
      </w:pPr>
      <w:r w:rsidRPr="00FA0D4E">
        <w:rPr>
          <w:b/>
          <w:bCs/>
          <w:iCs/>
          <w:sz w:val="22"/>
          <w:szCs w:val="22"/>
        </w:rPr>
        <w:t>Project Assurance</w:t>
      </w:r>
    </w:p>
    <w:p w:rsidR="006B66B0" w:rsidRDefault="006B66B0" w:rsidP="006B66B0">
      <w:pPr>
        <w:rPr>
          <w:sz w:val="22"/>
          <w:szCs w:val="22"/>
        </w:rPr>
      </w:pPr>
    </w:p>
    <w:p w:rsidR="009B058A" w:rsidRDefault="009B058A" w:rsidP="005E0707">
      <w:pPr>
        <w:rPr>
          <w:i/>
          <w:sz w:val="22"/>
          <w:szCs w:val="22"/>
        </w:rPr>
      </w:pPr>
      <w:r w:rsidRPr="005E0707">
        <w:rPr>
          <w:i/>
          <w:sz w:val="22"/>
          <w:szCs w:val="22"/>
        </w:rPr>
        <w:t>The Project Sponsor will check that processes and procedures are being carried out efficiently and records maintained at we</w:t>
      </w:r>
      <w:r w:rsidR="00DF79A8" w:rsidRPr="005E0707">
        <w:rPr>
          <w:i/>
          <w:sz w:val="22"/>
          <w:szCs w:val="22"/>
        </w:rPr>
        <w:t>ekly meetings with the Project M</w:t>
      </w:r>
      <w:r w:rsidRPr="005E0707">
        <w:rPr>
          <w:i/>
          <w:sz w:val="22"/>
          <w:szCs w:val="22"/>
        </w:rPr>
        <w:t>anager</w:t>
      </w:r>
      <w:r w:rsidR="005E0707">
        <w:rPr>
          <w:i/>
          <w:sz w:val="22"/>
          <w:szCs w:val="22"/>
        </w:rPr>
        <w:t>.</w:t>
      </w:r>
    </w:p>
    <w:p w:rsidR="005E0707" w:rsidRPr="005E0707" w:rsidRDefault="005E0707" w:rsidP="005E0707">
      <w:pPr>
        <w:rPr>
          <w:i/>
          <w:sz w:val="22"/>
          <w:szCs w:val="22"/>
        </w:rPr>
      </w:pPr>
    </w:p>
    <w:p w:rsidR="008D1D3E" w:rsidRDefault="008D1D3E" w:rsidP="005E0707">
      <w:pPr>
        <w:rPr>
          <w:i/>
          <w:sz w:val="22"/>
          <w:szCs w:val="22"/>
        </w:rPr>
      </w:pPr>
      <w:r w:rsidRPr="005E0707">
        <w:rPr>
          <w:i/>
          <w:sz w:val="22"/>
          <w:szCs w:val="22"/>
        </w:rPr>
        <w:t>The Project Sponsor will ensure that the tendered systems for the electrical works and LED lighting meets sporting body and agreed energy / environme</w:t>
      </w:r>
      <w:r w:rsidR="005E0707" w:rsidRPr="005E0707">
        <w:rPr>
          <w:i/>
          <w:sz w:val="22"/>
          <w:szCs w:val="22"/>
        </w:rPr>
        <w:t>ntal standards before tendering</w:t>
      </w:r>
      <w:r w:rsidR="005E0707">
        <w:rPr>
          <w:i/>
          <w:sz w:val="22"/>
          <w:szCs w:val="22"/>
        </w:rPr>
        <w:t>.</w:t>
      </w:r>
    </w:p>
    <w:p w:rsidR="005E0707" w:rsidRPr="005E0707" w:rsidRDefault="005E0707" w:rsidP="005E0707">
      <w:pPr>
        <w:rPr>
          <w:i/>
          <w:sz w:val="22"/>
          <w:szCs w:val="22"/>
        </w:rPr>
      </w:pPr>
    </w:p>
    <w:p w:rsidR="008D1D3E" w:rsidRDefault="00DF79A8" w:rsidP="005E0707">
      <w:pPr>
        <w:rPr>
          <w:i/>
          <w:sz w:val="22"/>
          <w:szCs w:val="22"/>
        </w:rPr>
      </w:pPr>
      <w:r w:rsidRPr="005E0707">
        <w:rPr>
          <w:i/>
          <w:sz w:val="22"/>
          <w:szCs w:val="22"/>
        </w:rPr>
        <w:t xml:space="preserve">The </w:t>
      </w:r>
      <w:r w:rsidR="008D1D3E" w:rsidRPr="005E0707">
        <w:rPr>
          <w:i/>
          <w:sz w:val="22"/>
          <w:szCs w:val="22"/>
        </w:rPr>
        <w:t>Project Sponsor will review the tenders received and seek authorisation from the Board to appoint the preferred contracto</w:t>
      </w:r>
      <w:r w:rsidR="005E0707" w:rsidRPr="005E0707">
        <w:rPr>
          <w:i/>
          <w:sz w:val="22"/>
          <w:szCs w:val="22"/>
        </w:rPr>
        <w:t>r</w:t>
      </w:r>
      <w:r w:rsidR="005E0707">
        <w:rPr>
          <w:i/>
          <w:sz w:val="22"/>
          <w:szCs w:val="22"/>
        </w:rPr>
        <w:t>.</w:t>
      </w:r>
    </w:p>
    <w:p w:rsidR="005E0707" w:rsidRPr="005E0707" w:rsidRDefault="005E0707" w:rsidP="005E0707">
      <w:pPr>
        <w:rPr>
          <w:i/>
          <w:sz w:val="22"/>
          <w:szCs w:val="22"/>
        </w:rPr>
      </w:pPr>
    </w:p>
    <w:p w:rsidR="00DF79A8" w:rsidRPr="005E0707" w:rsidRDefault="00DF79A8" w:rsidP="005E0707">
      <w:pPr>
        <w:rPr>
          <w:i/>
          <w:sz w:val="22"/>
          <w:szCs w:val="22"/>
        </w:rPr>
      </w:pPr>
      <w:r w:rsidRPr="005E0707">
        <w:rPr>
          <w:i/>
          <w:sz w:val="22"/>
          <w:szCs w:val="22"/>
        </w:rPr>
        <w:t>The Project Board will receive</w:t>
      </w:r>
      <w:r w:rsidR="00FA6B46" w:rsidRPr="005E0707">
        <w:rPr>
          <w:i/>
          <w:sz w:val="22"/>
          <w:szCs w:val="22"/>
        </w:rPr>
        <w:t xml:space="preserve"> </w:t>
      </w:r>
      <w:r w:rsidRPr="005E0707">
        <w:rPr>
          <w:i/>
          <w:sz w:val="22"/>
          <w:szCs w:val="22"/>
        </w:rPr>
        <w:t xml:space="preserve">reports </w:t>
      </w:r>
      <w:r w:rsidR="005E0707" w:rsidRPr="005E0707">
        <w:rPr>
          <w:i/>
          <w:sz w:val="22"/>
          <w:szCs w:val="22"/>
        </w:rPr>
        <w:t xml:space="preserve">at agreed end of phase review dates </w:t>
      </w:r>
      <w:r w:rsidR="005E0707">
        <w:rPr>
          <w:i/>
          <w:sz w:val="22"/>
          <w:szCs w:val="22"/>
        </w:rPr>
        <w:t xml:space="preserve">(see below) </w:t>
      </w:r>
      <w:r w:rsidR="005E0707" w:rsidRPr="005E0707">
        <w:rPr>
          <w:i/>
          <w:sz w:val="22"/>
          <w:szCs w:val="22"/>
        </w:rPr>
        <w:t xml:space="preserve">and monthly during the </w:t>
      </w:r>
      <w:r w:rsidRPr="005E0707">
        <w:rPr>
          <w:i/>
          <w:sz w:val="22"/>
          <w:szCs w:val="22"/>
        </w:rPr>
        <w:t>build phase to ensure quality and cost / time key performance indicators are being met</w:t>
      </w:r>
      <w:r w:rsidR="005E0707">
        <w:rPr>
          <w:i/>
          <w:sz w:val="22"/>
          <w:szCs w:val="22"/>
        </w:rPr>
        <w:t>.</w:t>
      </w:r>
    </w:p>
    <w:p w:rsidR="005B68FE" w:rsidRPr="001A11A2" w:rsidRDefault="005B68FE" w:rsidP="005B68FE">
      <w:pPr>
        <w:rPr>
          <w:sz w:val="22"/>
          <w:szCs w:val="22"/>
        </w:rPr>
      </w:pPr>
    </w:p>
    <w:p w:rsidR="005B68FE" w:rsidRPr="001A11A2" w:rsidRDefault="001A11A2" w:rsidP="005B68FE">
      <w:pPr>
        <w:pStyle w:val="TableContents"/>
        <w:rPr>
          <w:b/>
          <w:bCs/>
          <w:iCs/>
          <w:sz w:val="22"/>
          <w:szCs w:val="22"/>
        </w:rPr>
      </w:pPr>
      <w:r w:rsidRPr="001A11A2">
        <w:rPr>
          <w:b/>
          <w:bCs/>
          <w:iCs/>
          <w:sz w:val="22"/>
          <w:szCs w:val="22"/>
        </w:rPr>
        <w:t>End-of-Phase</w:t>
      </w:r>
      <w:r w:rsidR="005B68FE" w:rsidRPr="001A11A2">
        <w:rPr>
          <w:b/>
          <w:bCs/>
          <w:iCs/>
          <w:sz w:val="22"/>
          <w:szCs w:val="22"/>
        </w:rPr>
        <w:t xml:space="preserve"> reviews</w:t>
      </w:r>
      <w:r w:rsidR="008D1D3E">
        <w:rPr>
          <w:b/>
          <w:bCs/>
          <w:iCs/>
          <w:sz w:val="22"/>
          <w:szCs w:val="22"/>
        </w:rPr>
        <w:t xml:space="preserve"> </w:t>
      </w:r>
    </w:p>
    <w:p w:rsidR="005B68FE" w:rsidRPr="001A11A2" w:rsidRDefault="005B68FE" w:rsidP="005B68FE">
      <w:pPr>
        <w:rPr>
          <w:sz w:val="22"/>
          <w:szCs w:val="22"/>
        </w:rPr>
      </w:pPr>
    </w:p>
    <w:p w:rsidR="00323E5C" w:rsidRDefault="00406E83" w:rsidP="005B68FE">
      <w:pPr>
        <w:rPr>
          <w:i/>
          <w:sz w:val="22"/>
          <w:szCs w:val="22"/>
        </w:rPr>
      </w:pPr>
      <w:r w:rsidRPr="00323E5C">
        <w:rPr>
          <w:b/>
          <w:i/>
          <w:sz w:val="22"/>
          <w:szCs w:val="22"/>
        </w:rPr>
        <w:t>Definition Phase</w:t>
      </w:r>
      <w:r w:rsidRPr="00323E5C">
        <w:rPr>
          <w:i/>
          <w:sz w:val="22"/>
          <w:szCs w:val="22"/>
        </w:rPr>
        <w:t xml:space="preserve">: </w:t>
      </w:r>
    </w:p>
    <w:p w:rsidR="00323E5C" w:rsidRDefault="00323E5C" w:rsidP="005B68FE">
      <w:pPr>
        <w:rPr>
          <w:i/>
          <w:sz w:val="22"/>
          <w:szCs w:val="22"/>
        </w:rPr>
      </w:pPr>
    </w:p>
    <w:p w:rsidR="00406E83" w:rsidRPr="00323E5C" w:rsidRDefault="00406E83" w:rsidP="005B68FE">
      <w:pPr>
        <w:rPr>
          <w:i/>
          <w:sz w:val="22"/>
          <w:szCs w:val="22"/>
        </w:rPr>
      </w:pPr>
      <w:r w:rsidRPr="00323E5C">
        <w:rPr>
          <w:i/>
          <w:sz w:val="22"/>
          <w:szCs w:val="22"/>
        </w:rPr>
        <w:t xml:space="preserve">Review to sign off of the Project Management Plan by the Board by </w:t>
      </w:r>
      <w:r w:rsidR="00C40084">
        <w:rPr>
          <w:i/>
          <w:sz w:val="22"/>
          <w:szCs w:val="22"/>
        </w:rPr>
        <w:t>July 1</w:t>
      </w:r>
      <w:r w:rsidR="00C40084" w:rsidRPr="003E2D26">
        <w:rPr>
          <w:i/>
          <w:sz w:val="22"/>
          <w:szCs w:val="22"/>
          <w:vertAlign w:val="superscript"/>
        </w:rPr>
        <w:t>st</w:t>
      </w:r>
      <w:r w:rsidR="003E2D26">
        <w:rPr>
          <w:i/>
          <w:sz w:val="22"/>
          <w:szCs w:val="22"/>
        </w:rPr>
        <w:t xml:space="preserve"> 2017</w:t>
      </w:r>
      <w:r w:rsidR="00FA6B46">
        <w:rPr>
          <w:i/>
          <w:sz w:val="22"/>
          <w:szCs w:val="22"/>
        </w:rPr>
        <w:t xml:space="preserve">. Acceptance criteria to authorise progression to the next phase will be </w:t>
      </w:r>
      <w:r w:rsidRPr="00323E5C">
        <w:rPr>
          <w:i/>
          <w:sz w:val="22"/>
          <w:szCs w:val="22"/>
        </w:rPr>
        <w:t>all grants</w:t>
      </w:r>
      <w:r w:rsidR="00C40084">
        <w:rPr>
          <w:i/>
          <w:sz w:val="22"/>
          <w:szCs w:val="22"/>
        </w:rPr>
        <w:t xml:space="preserve"> applied for and S106 funding allocated </w:t>
      </w:r>
      <w:r w:rsidR="00C40084" w:rsidRPr="00323E5C">
        <w:rPr>
          <w:i/>
          <w:sz w:val="22"/>
          <w:szCs w:val="22"/>
        </w:rPr>
        <w:t>will</w:t>
      </w:r>
      <w:r w:rsidR="00C40084">
        <w:rPr>
          <w:i/>
          <w:sz w:val="22"/>
          <w:szCs w:val="22"/>
        </w:rPr>
        <w:t xml:space="preserve"> be sufficient to cover projected costs and </w:t>
      </w:r>
      <w:r w:rsidR="00FA6B46">
        <w:rPr>
          <w:i/>
          <w:sz w:val="22"/>
          <w:szCs w:val="22"/>
        </w:rPr>
        <w:t xml:space="preserve">sufficient contingency to cover unforeseen circumstances. </w:t>
      </w:r>
    </w:p>
    <w:p w:rsidR="00406E83" w:rsidRPr="00323E5C" w:rsidRDefault="00406E83" w:rsidP="005B68FE">
      <w:pPr>
        <w:rPr>
          <w:i/>
          <w:sz w:val="22"/>
          <w:szCs w:val="22"/>
        </w:rPr>
      </w:pPr>
    </w:p>
    <w:p w:rsidR="00406E83" w:rsidRPr="00323E5C" w:rsidRDefault="00406E83" w:rsidP="005B68FE">
      <w:pPr>
        <w:rPr>
          <w:b/>
          <w:i/>
          <w:sz w:val="22"/>
          <w:szCs w:val="22"/>
        </w:rPr>
      </w:pPr>
      <w:r w:rsidRPr="00323E5C">
        <w:rPr>
          <w:b/>
          <w:i/>
          <w:sz w:val="22"/>
          <w:szCs w:val="22"/>
        </w:rPr>
        <w:t>Development Phase:</w:t>
      </w:r>
    </w:p>
    <w:p w:rsidR="00406E83" w:rsidRPr="00323E5C" w:rsidRDefault="00406E83" w:rsidP="005B68FE">
      <w:pPr>
        <w:rPr>
          <w:i/>
          <w:sz w:val="22"/>
          <w:szCs w:val="22"/>
        </w:rPr>
      </w:pPr>
    </w:p>
    <w:p w:rsidR="00406E83" w:rsidRDefault="00C40084" w:rsidP="005B68FE">
      <w:pPr>
        <w:rPr>
          <w:i/>
          <w:sz w:val="22"/>
          <w:szCs w:val="22"/>
        </w:rPr>
      </w:pPr>
      <w:r>
        <w:rPr>
          <w:b/>
          <w:i/>
          <w:sz w:val="22"/>
          <w:szCs w:val="22"/>
        </w:rPr>
        <w:t>Grant funding</w:t>
      </w:r>
      <w:r w:rsidR="00406E83" w:rsidRPr="00323E5C">
        <w:rPr>
          <w:i/>
          <w:sz w:val="22"/>
          <w:szCs w:val="22"/>
        </w:rPr>
        <w:t xml:space="preserve"> </w:t>
      </w:r>
      <w:r>
        <w:rPr>
          <w:i/>
          <w:sz w:val="22"/>
          <w:szCs w:val="22"/>
        </w:rPr>
        <w:t>–</w:t>
      </w:r>
      <w:r w:rsidR="00406E83" w:rsidRPr="00323E5C">
        <w:rPr>
          <w:i/>
          <w:sz w:val="22"/>
          <w:szCs w:val="22"/>
        </w:rPr>
        <w:t xml:space="preserve"> </w:t>
      </w:r>
      <w:r>
        <w:rPr>
          <w:i/>
          <w:sz w:val="22"/>
          <w:szCs w:val="22"/>
        </w:rPr>
        <w:t xml:space="preserve">Review to authorise progression to next phases when </w:t>
      </w:r>
      <w:r w:rsidR="005E0707">
        <w:rPr>
          <w:i/>
          <w:sz w:val="22"/>
          <w:szCs w:val="22"/>
        </w:rPr>
        <w:t xml:space="preserve">the </w:t>
      </w:r>
      <w:r>
        <w:rPr>
          <w:i/>
          <w:sz w:val="22"/>
          <w:szCs w:val="22"/>
        </w:rPr>
        <w:t>outcome of Sport England funding application for £50k</w:t>
      </w:r>
      <w:r w:rsidR="005E0707">
        <w:rPr>
          <w:i/>
          <w:sz w:val="22"/>
          <w:szCs w:val="22"/>
        </w:rPr>
        <w:t xml:space="preserve"> is known (</w:t>
      </w:r>
      <w:r>
        <w:rPr>
          <w:i/>
          <w:sz w:val="22"/>
          <w:szCs w:val="22"/>
        </w:rPr>
        <w:t>by 1</w:t>
      </w:r>
      <w:r w:rsidRPr="00C40084">
        <w:rPr>
          <w:i/>
          <w:sz w:val="22"/>
          <w:szCs w:val="22"/>
          <w:vertAlign w:val="superscript"/>
        </w:rPr>
        <w:t>st</w:t>
      </w:r>
      <w:r>
        <w:rPr>
          <w:i/>
          <w:sz w:val="22"/>
          <w:szCs w:val="22"/>
        </w:rPr>
        <w:t xml:space="preserve"> Sept 2017</w:t>
      </w:r>
      <w:r w:rsidR="005E0707">
        <w:rPr>
          <w:i/>
          <w:sz w:val="22"/>
          <w:szCs w:val="22"/>
        </w:rPr>
        <w:t>)</w:t>
      </w:r>
      <w:r>
        <w:rPr>
          <w:i/>
          <w:sz w:val="22"/>
          <w:szCs w:val="22"/>
        </w:rPr>
        <w:t xml:space="preserve">. Acceptance criteria is successful award of funding. </w:t>
      </w:r>
    </w:p>
    <w:p w:rsidR="00C40084" w:rsidRDefault="00C40084" w:rsidP="00C40084">
      <w:pPr>
        <w:rPr>
          <w:b/>
          <w:i/>
          <w:sz w:val="22"/>
          <w:szCs w:val="22"/>
        </w:rPr>
      </w:pPr>
    </w:p>
    <w:p w:rsidR="00C40084" w:rsidRPr="00323E5C" w:rsidRDefault="00C40084" w:rsidP="00C40084">
      <w:pPr>
        <w:rPr>
          <w:i/>
          <w:sz w:val="22"/>
          <w:szCs w:val="22"/>
        </w:rPr>
      </w:pPr>
      <w:r w:rsidRPr="002E39F3">
        <w:rPr>
          <w:b/>
          <w:i/>
          <w:sz w:val="22"/>
          <w:szCs w:val="22"/>
        </w:rPr>
        <w:t>Planning Permission</w:t>
      </w:r>
      <w:r>
        <w:rPr>
          <w:i/>
          <w:sz w:val="22"/>
          <w:szCs w:val="22"/>
        </w:rPr>
        <w:t xml:space="preserve"> – Review by Project Board to ensure planning permission secured and any issues or planning conditions taken into account before moving to pre-tender stage. </w:t>
      </w:r>
      <w:r w:rsidR="00147FA0">
        <w:rPr>
          <w:i/>
          <w:sz w:val="22"/>
          <w:szCs w:val="22"/>
        </w:rPr>
        <w:t>Acceptance criteria is obtaining planning permission by 2</w:t>
      </w:r>
      <w:r w:rsidR="00147FA0" w:rsidRPr="00147FA0">
        <w:rPr>
          <w:i/>
          <w:sz w:val="22"/>
          <w:szCs w:val="22"/>
          <w:vertAlign w:val="superscript"/>
        </w:rPr>
        <w:t>nd</w:t>
      </w:r>
      <w:r w:rsidR="00147FA0">
        <w:rPr>
          <w:i/>
          <w:sz w:val="22"/>
          <w:szCs w:val="22"/>
        </w:rPr>
        <w:t xml:space="preserve"> January 2018.</w:t>
      </w:r>
    </w:p>
    <w:p w:rsidR="00C40084" w:rsidRPr="00323E5C" w:rsidRDefault="00C40084" w:rsidP="005B68FE">
      <w:pPr>
        <w:rPr>
          <w:i/>
          <w:sz w:val="22"/>
          <w:szCs w:val="22"/>
        </w:rPr>
      </w:pPr>
    </w:p>
    <w:p w:rsidR="00406E83" w:rsidRPr="00323E5C" w:rsidRDefault="00406E83" w:rsidP="005B68FE">
      <w:pPr>
        <w:rPr>
          <w:i/>
          <w:sz w:val="22"/>
          <w:szCs w:val="22"/>
        </w:rPr>
      </w:pPr>
      <w:r w:rsidRPr="00323E5C">
        <w:rPr>
          <w:b/>
          <w:i/>
          <w:sz w:val="22"/>
          <w:szCs w:val="22"/>
        </w:rPr>
        <w:t>Pre-tender sign off</w:t>
      </w:r>
      <w:r w:rsidRPr="00323E5C">
        <w:rPr>
          <w:i/>
          <w:sz w:val="22"/>
          <w:szCs w:val="22"/>
        </w:rPr>
        <w:t xml:space="preserve"> – Review by Project Board of tender</w:t>
      </w:r>
      <w:r w:rsidR="00B7445C">
        <w:rPr>
          <w:i/>
          <w:sz w:val="22"/>
          <w:szCs w:val="22"/>
        </w:rPr>
        <w:t xml:space="preserve"> documentation</w:t>
      </w:r>
      <w:r w:rsidRPr="00323E5C">
        <w:rPr>
          <w:i/>
          <w:sz w:val="22"/>
          <w:szCs w:val="22"/>
        </w:rPr>
        <w:t xml:space="preserve"> for </w:t>
      </w:r>
      <w:r w:rsidR="00147FA0">
        <w:rPr>
          <w:i/>
          <w:sz w:val="22"/>
          <w:szCs w:val="22"/>
        </w:rPr>
        <w:t>all works, to be signed off by Project Board by January 10th</w:t>
      </w:r>
      <w:r w:rsidR="000D26CB">
        <w:rPr>
          <w:i/>
          <w:sz w:val="22"/>
          <w:szCs w:val="22"/>
        </w:rPr>
        <w:t>.</w:t>
      </w:r>
      <w:r w:rsidR="00147FA0">
        <w:rPr>
          <w:i/>
          <w:sz w:val="22"/>
          <w:szCs w:val="22"/>
        </w:rPr>
        <w:t xml:space="preserve"> Acceptance criteria is that the tender documents are comprehensive and high quality and will ensure environmental and energy efficiency criteria are met.</w:t>
      </w:r>
      <w:r w:rsidR="003F4EB9">
        <w:rPr>
          <w:i/>
          <w:sz w:val="22"/>
          <w:szCs w:val="22"/>
        </w:rPr>
        <w:t xml:space="preserve"> Also evidence through consultation with users of the playing and training pitch that the floodlighting meets their requirements.</w:t>
      </w:r>
    </w:p>
    <w:p w:rsidR="00406E83" w:rsidRPr="00323E5C" w:rsidRDefault="00406E83" w:rsidP="005B68FE">
      <w:pPr>
        <w:rPr>
          <w:i/>
          <w:sz w:val="22"/>
          <w:szCs w:val="22"/>
        </w:rPr>
      </w:pPr>
    </w:p>
    <w:p w:rsidR="00406E83" w:rsidRPr="00323E5C" w:rsidRDefault="00406E83" w:rsidP="005B68FE">
      <w:pPr>
        <w:rPr>
          <w:i/>
          <w:sz w:val="22"/>
          <w:szCs w:val="22"/>
        </w:rPr>
      </w:pPr>
      <w:r w:rsidRPr="00323E5C">
        <w:rPr>
          <w:b/>
          <w:i/>
          <w:sz w:val="22"/>
          <w:szCs w:val="22"/>
        </w:rPr>
        <w:t>Tendering</w:t>
      </w:r>
      <w:r w:rsidRPr="00323E5C">
        <w:rPr>
          <w:i/>
          <w:sz w:val="22"/>
          <w:szCs w:val="22"/>
        </w:rPr>
        <w:t xml:space="preserve"> – Review </w:t>
      </w:r>
      <w:r w:rsidR="00323E5C" w:rsidRPr="00323E5C">
        <w:rPr>
          <w:i/>
          <w:sz w:val="22"/>
          <w:szCs w:val="22"/>
        </w:rPr>
        <w:t>by P</w:t>
      </w:r>
      <w:r w:rsidRPr="00323E5C">
        <w:rPr>
          <w:i/>
          <w:sz w:val="22"/>
          <w:szCs w:val="22"/>
        </w:rPr>
        <w:t>roject Board</w:t>
      </w:r>
      <w:r w:rsidR="00147FA0">
        <w:rPr>
          <w:i/>
          <w:sz w:val="22"/>
          <w:szCs w:val="22"/>
        </w:rPr>
        <w:t xml:space="preserve">. Acceptance criteria are that </w:t>
      </w:r>
      <w:r w:rsidR="00323E5C" w:rsidRPr="00323E5C">
        <w:rPr>
          <w:i/>
          <w:sz w:val="22"/>
          <w:szCs w:val="22"/>
        </w:rPr>
        <w:t>received tender costings</w:t>
      </w:r>
      <w:r w:rsidRPr="00323E5C">
        <w:rPr>
          <w:i/>
          <w:sz w:val="22"/>
          <w:szCs w:val="22"/>
        </w:rPr>
        <w:t xml:space="preserve"> are within budget and compl</w:t>
      </w:r>
      <w:r w:rsidR="00FA6B46">
        <w:rPr>
          <w:i/>
          <w:sz w:val="22"/>
          <w:szCs w:val="22"/>
        </w:rPr>
        <w:t>iant</w:t>
      </w:r>
      <w:r w:rsidR="00323E5C" w:rsidRPr="00323E5C">
        <w:rPr>
          <w:i/>
          <w:sz w:val="22"/>
          <w:szCs w:val="22"/>
        </w:rPr>
        <w:t>, and proposed contractor ha</w:t>
      </w:r>
      <w:r w:rsidR="00147FA0">
        <w:rPr>
          <w:i/>
          <w:sz w:val="22"/>
          <w:szCs w:val="22"/>
        </w:rPr>
        <w:t>s a</w:t>
      </w:r>
      <w:r w:rsidR="00323E5C" w:rsidRPr="00323E5C">
        <w:rPr>
          <w:i/>
          <w:sz w:val="22"/>
          <w:szCs w:val="22"/>
        </w:rPr>
        <w:t xml:space="preserve"> track record of quality management and delivery. Agreement for appointment of preferred contractor.</w:t>
      </w:r>
      <w:r w:rsidR="000D26CB">
        <w:rPr>
          <w:i/>
          <w:sz w:val="22"/>
          <w:szCs w:val="22"/>
        </w:rPr>
        <w:t xml:space="preserve"> To be completed by </w:t>
      </w:r>
      <w:r w:rsidR="00147FA0">
        <w:rPr>
          <w:i/>
          <w:sz w:val="22"/>
          <w:szCs w:val="22"/>
        </w:rPr>
        <w:t xml:space="preserve">February </w:t>
      </w:r>
      <w:r w:rsidR="000D26CB">
        <w:rPr>
          <w:i/>
          <w:sz w:val="22"/>
          <w:szCs w:val="22"/>
        </w:rPr>
        <w:t>15</w:t>
      </w:r>
      <w:r w:rsidR="000D26CB" w:rsidRPr="000D26CB">
        <w:rPr>
          <w:i/>
          <w:sz w:val="22"/>
          <w:szCs w:val="22"/>
          <w:vertAlign w:val="superscript"/>
        </w:rPr>
        <w:t>th</w:t>
      </w:r>
      <w:r w:rsidR="00B7445C">
        <w:rPr>
          <w:i/>
          <w:sz w:val="22"/>
          <w:szCs w:val="22"/>
          <w:vertAlign w:val="superscript"/>
        </w:rPr>
        <w:t xml:space="preserve"> </w:t>
      </w:r>
      <w:r w:rsidR="00B7445C">
        <w:rPr>
          <w:i/>
          <w:sz w:val="22"/>
          <w:szCs w:val="22"/>
        </w:rPr>
        <w:t>2018.</w:t>
      </w:r>
    </w:p>
    <w:p w:rsidR="00406E83" w:rsidRPr="00323E5C" w:rsidRDefault="00406E83" w:rsidP="005B68FE">
      <w:pPr>
        <w:rPr>
          <w:i/>
          <w:sz w:val="22"/>
          <w:szCs w:val="22"/>
        </w:rPr>
      </w:pPr>
    </w:p>
    <w:p w:rsidR="00323E5C" w:rsidRDefault="00323E5C" w:rsidP="005B68FE">
      <w:pPr>
        <w:rPr>
          <w:i/>
          <w:sz w:val="22"/>
          <w:szCs w:val="22"/>
        </w:rPr>
      </w:pPr>
      <w:r w:rsidRPr="00323E5C">
        <w:rPr>
          <w:b/>
          <w:i/>
          <w:sz w:val="22"/>
          <w:szCs w:val="22"/>
        </w:rPr>
        <w:t>Build</w:t>
      </w:r>
      <w:r w:rsidRPr="00323E5C">
        <w:rPr>
          <w:i/>
          <w:sz w:val="22"/>
          <w:szCs w:val="22"/>
        </w:rPr>
        <w:t xml:space="preserve"> – End of build phase review by Project Board</w:t>
      </w:r>
      <w:r w:rsidR="00147FA0">
        <w:rPr>
          <w:i/>
          <w:sz w:val="22"/>
          <w:szCs w:val="22"/>
        </w:rPr>
        <w:t>. Acceptance criteria is</w:t>
      </w:r>
      <w:r w:rsidRPr="00323E5C">
        <w:rPr>
          <w:i/>
          <w:sz w:val="22"/>
          <w:szCs w:val="22"/>
        </w:rPr>
        <w:t xml:space="preserve"> to ensure that </w:t>
      </w:r>
      <w:r w:rsidR="00147FA0">
        <w:rPr>
          <w:i/>
          <w:sz w:val="22"/>
          <w:szCs w:val="22"/>
        </w:rPr>
        <w:t xml:space="preserve">demolition, installation of service connection and drainage works, and installation of floodlighting </w:t>
      </w:r>
      <w:r w:rsidRPr="00323E5C">
        <w:rPr>
          <w:i/>
          <w:sz w:val="22"/>
          <w:szCs w:val="22"/>
        </w:rPr>
        <w:t xml:space="preserve">work has been carried out as specified in tender documents and to quality criteria before handover to </w:t>
      </w:r>
      <w:r w:rsidR="002C17F7">
        <w:rPr>
          <w:i/>
          <w:sz w:val="22"/>
          <w:szCs w:val="22"/>
        </w:rPr>
        <w:t>Facilities Manager</w:t>
      </w:r>
      <w:r w:rsidRPr="00323E5C">
        <w:rPr>
          <w:i/>
          <w:sz w:val="22"/>
          <w:szCs w:val="22"/>
        </w:rPr>
        <w:t xml:space="preserve"> and users.</w:t>
      </w:r>
      <w:r w:rsidR="000D26CB">
        <w:rPr>
          <w:i/>
          <w:sz w:val="22"/>
          <w:szCs w:val="22"/>
        </w:rPr>
        <w:t xml:space="preserve"> To be completed by </w:t>
      </w:r>
      <w:r w:rsidR="0084109E">
        <w:rPr>
          <w:i/>
          <w:sz w:val="22"/>
          <w:szCs w:val="22"/>
        </w:rPr>
        <w:t>16</w:t>
      </w:r>
      <w:r w:rsidR="0084109E" w:rsidRPr="0084109E">
        <w:rPr>
          <w:i/>
          <w:sz w:val="22"/>
          <w:szCs w:val="22"/>
          <w:vertAlign w:val="superscript"/>
        </w:rPr>
        <w:t>th</w:t>
      </w:r>
      <w:r w:rsidR="0084109E">
        <w:rPr>
          <w:i/>
          <w:sz w:val="22"/>
          <w:szCs w:val="22"/>
        </w:rPr>
        <w:t xml:space="preserve"> June 2018.</w:t>
      </w:r>
    </w:p>
    <w:p w:rsidR="0084109E" w:rsidRDefault="0084109E" w:rsidP="005B68FE">
      <w:pPr>
        <w:rPr>
          <w:i/>
          <w:sz w:val="22"/>
          <w:szCs w:val="22"/>
        </w:rPr>
      </w:pPr>
    </w:p>
    <w:p w:rsidR="0084109E" w:rsidRPr="00323E5C" w:rsidRDefault="0084109E" w:rsidP="005B68FE">
      <w:pPr>
        <w:rPr>
          <w:i/>
          <w:sz w:val="22"/>
          <w:szCs w:val="22"/>
        </w:rPr>
      </w:pPr>
      <w:r w:rsidRPr="0084109E">
        <w:rPr>
          <w:b/>
          <w:i/>
          <w:sz w:val="22"/>
          <w:szCs w:val="22"/>
        </w:rPr>
        <w:t>Commissioning and Testing</w:t>
      </w:r>
      <w:r>
        <w:rPr>
          <w:i/>
          <w:sz w:val="22"/>
          <w:szCs w:val="22"/>
        </w:rPr>
        <w:t xml:space="preserve"> – End of commissioning and testing phase review to ensure new floodlighting system is working and any snagging works have been completed. Acceptance criteria is a functioning system as specified in tender documents; Project Board to authorise final payment to contractor contingent on acceptance criteria being met.</w:t>
      </w:r>
      <w:r w:rsidR="003E2D26" w:rsidRPr="003E2D26">
        <w:rPr>
          <w:i/>
          <w:sz w:val="22"/>
          <w:szCs w:val="22"/>
        </w:rPr>
        <w:t xml:space="preserve"> </w:t>
      </w:r>
      <w:r w:rsidR="003E2D26">
        <w:rPr>
          <w:i/>
          <w:sz w:val="22"/>
          <w:szCs w:val="22"/>
        </w:rPr>
        <w:t>To be completed by 16</w:t>
      </w:r>
      <w:r w:rsidR="003E2D26" w:rsidRPr="0084109E">
        <w:rPr>
          <w:i/>
          <w:sz w:val="22"/>
          <w:szCs w:val="22"/>
          <w:vertAlign w:val="superscript"/>
        </w:rPr>
        <w:t>th</w:t>
      </w:r>
      <w:r w:rsidR="003E2D26">
        <w:rPr>
          <w:i/>
          <w:sz w:val="22"/>
          <w:szCs w:val="22"/>
        </w:rPr>
        <w:t xml:space="preserve"> June 2018</w:t>
      </w:r>
    </w:p>
    <w:p w:rsidR="0084109E" w:rsidRDefault="0084109E" w:rsidP="005B68FE">
      <w:pPr>
        <w:rPr>
          <w:b/>
          <w:i/>
          <w:sz w:val="22"/>
          <w:szCs w:val="22"/>
        </w:rPr>
      </w:pPr>
    </w:p>
    <w:p w:rsidR="00323E5C" w:rsidRDefault="00323E5C" w:rsidP="005B68FE">
      <w:pPr>
        <w:rPr>
          <w:b/>
          <w:i/>
          <w:sz w:val="22"/>
          <w:szCs w:val="22"/>
        </w:rPr>
      </w:pPr>
      <w:r w:rsidRPr="00323E5C">
        <w:rPr>
          <w:b/>
          <w:i/>
          <w:sz w:val="22"/>
          <w:szCs w:val="22"/>
        </w:rPr>
        <w:t>Handover and Closure</w:t>
      </w:r>
      <w:r>
        <w:rPr>
          <w:b/>
          <w:i/>
          <w:sz w:val="22"/>
          <w:szCs w:val="22"/>
        </w:rPr>
        <w:t xml:space="preserve"> Phase</w:t>
      </w:r>
      <w:r w:rsidRPr="00323E5C">
        <w:rPr>
          <w:b/>
          <w:i/>
          <w:sz w:val="22"/>
          <w:szCs w:val="22"/>
        </w:rPr>
        <w:t xml:space="preserve">: </w:t>
      </w:r>
    </w:p>
    <w:p w:rsidR="00323E5C" w:rsidRDefault="00323E5C" w:rsidP="005B68FE">
      <w:pPr>
        <w:rPr>
          <w:b/>
          <w:i/>
          <w:sz w:val="22"/>
          <w:szCs w:val="22"/>
        </w:rPr>
      </w:pPr>
    </w:p>
    <w:p w:rsidR="000C00F7" w:rsidRDefault="000C00F7" w:rsidP="005B68FE">
      <w:pPr>
        <w:rPr>
          <w:i/>
          <w:sz w:val="22"/>
          <w:szCs w:val="22"/>
        </w:rPr>
      </w:pPr>
      <w:r w:rsidRPr="000C00F7">
        <w:rPr>
          <w:b/>
          <w:i/>
          <w:sz w:val="22"/>
          <w:szCs w:val="22"/>
        </w:rPr>
        <w:lastRenderedPageBreak/>
        <w:t xml:space="preserve">Handover </w:t>
      </w:r>
      <w:r>
        <w:rPr>
          <w:i/>
          <w:sz w:val="22"/>
          <w:szCs w:val="22"/>
        </w:rPr>
        <w:t xml:space="preserve">- </w:t>
      </w:r>
      <w:r w:rsidR="00323E5C" w:rsidRPr="00323E5C">
        <w:rPr>
          <w:i/>
          <w:sz w:val="22"/>
          <w:szCs w:val="22"/>
        </w:rPr>
        <w:t xml:space="preserve">End of handover phase review to ensure all documentation on management and maintenance of </w:t>
      </w:r>
      <w:r w:rsidR="0084109E">
        <w:rPr>
          <w:i/>
          <w:sz w:val="22"/>
          <w:szCs w:val="22"/>
        </w:rPr>
        <w:t xml:space="preserve">the new floodlighting system </w:t>
      </w:r>
      <w:r w:rsidR="00323E5C" w:rsidRPr="00323E5C">
        <w:rPr>
          <w:i/>
          <w:sz w:val="22"/>
          <w:szCs w:val="22"/>
        </w:rPr>
        <w:t>has been handed over to managers of facility</w:t>
      </w:r>
      <w:r w:rsidR="0084109E">
        <w:rPr>
          <w:i/>
          <w:sz w:val="22"/>
          <w:szCs w:val="22"/>
        </w:rPr>
        <w:t xml:space="preserve"> and </w:t>
      </w:r>
      <w:r w:rsidR="00323E5C" w:rsidRPr="00323E5C">
        <w:rPr>
          <w:i/>
          <w:sz w:val="22"/>
          <w:szCs w:val="22"/>
        </w:rPr>
        <w:t>to consult users on whether their requirements have been met</w:t>
      </w:r>
      <w:r w:rsidR="0084109E">
        <w:rPr>
          <w:i/>
          <w:sz w:val="22"/>
          <w:szCs w:val="22"/>
        </w:rPr>
        <w:t xml:space="preserve"> by 22</w:t>
      </w:r>
      <w:r w:rsidR="0084109E" w:rsidRPr="0084109E">
        <w:rPr>
          <w:i/>
          <w:sz w:val="22"/>
          <w:szCs w:val="22"/>
          <w:vertAlign w:val="superscript"/>
        </w:rPr>
        <w:t>nd</w:t>
      </w:r>
      <w:r w:rsidR="0084109E">
        <w:rPr>
          <w:i/>
          <w:sz w:val="22"/>
          <w:szCs w:val="22"/>
        </w:rPr>
        <w:t xml:space="preserve"> June 2018. </w:t>
      </w:r>
      <w:r w:rsidR="00CE1F5A">
        <w:rPr>
          <w:i/>
          <w:sz w:val="22"/>
          <w:szCs w:val="22"/>
        </w:rPr>
        <w:t>Acce</w:t>
      </w:r>
      <w:r w:rsidR="00B7445C">
        <w:rPr>
          <w:i/>
          <w:sz w:val="22"/>
          <w:szCs w:val="22"/>
        </w:rPr>
        <w:t>ptance criteria is report from Facility M</w:t>
      </w:r>
      <w:r w:rsidR="00CE1F5A">
        <w:rPr>
          <w:i/>
          <w:sz w:val="22"/>
          <w:szCs w:val="22"/>
        </w:rPr>
        <w:t xml:space="preserve">anager that </w:t>
      </w:r>
      <w:r w:rsidR="00B7445C">
        <w:rPr>
          <w:i/>
          <w:sz w:val="22"/>
          <w:szCs w:val="22"/>
        </w:rPr>
        <w:t xml:space="preserve">operational </w:t>
      </w:r>
      <w:r w:rsidR="00CE1F5A">
        <w:rPr>
          <w:i/>
          <w:sz w:val="22"/>
          <w:szCs w:val="22"/>
        </w:rPr>
        <w:t>staff</w:t>
      </w:r>
      <w:r w:rsidR="00B7445C">
        <w:rPr>
          <w:i/>
          <w:sz w:val="22"/>
          <w:szCs w:val="22"/>
        </w:rPr>
        <w:t xml:space="preserve"> / volunteers</w:t>
      </w:r>
      <w:r w:rsidR="00CE1F5A">
        <w:rPr>
          <w:i/>
          <w:sz w:val="22"/>
          <w:szCs w:val="22"/>
        </w:rPr>
        <w:t xml:space="preserve"> trained on use on new system and all documentation and management / maintenance / health and safety / warranty period procedures in place. </w:t>
      </w:r>
    </w:p>
    <w:p w:rsidR="000C00F7" w:rsidRDefault="000C00F7" w:rsidP="005B68FE">
      <w:pPr>
        <w:rPr>
          <w:i/>
          <w:sz w:val="22"/>
          <w:szCs w:val="22"/>
        </w:rPr>
      </w:pPr>
    </w:p>
    <w:p w:rsidR="00323E5C" w:rsidRPr="00323E5C" w:rsidRDefault="000C00F7" w:rsidP="005B68FE">
      <w:pPr>
        <w:rPr>
          <w:i/>
          <w:sz w:val="22"/>
          <w:szCs w:val="22"/>
        </w:rPr>
      </w:pPr>
      <w:r w:rsidRPr="000C00F7">
        <w:rPr>
          <w:b/>
          <w:i/>
          <w:sz w:val="22"/>
          <w:szCs w:val="22"/>
        </w:rPr>
        <w:t>Closure</w:t>
      </w:r>
      <w:r>
        <w:rPr>
          <w:i/>
          <w:sz w:val="22"/>
          <w:szCs w:val="22"/>
        </w:rPr>
        <w:t xml:space="preserve"> - </w:t>
      </w:r>
      <w:r w:rsidR="0084109E">
        <w:rPr>
          <w:i/>
          <w:sz w:val="22"/>
          <w:szCs w:val="22"/>
        </w:rPr>
        <w:t xml:space="preserve">Provide </w:t>
      </w:r>
      <w:r w:rsidR="00323E5C" w:rsidRPr="00323E5C">
        <w:rPr>
          <w:i/>
          <w:sz w:val="22"/>
          <w:szCs w:val="22"/>
        </w:rPr>
        <w:t>end of project report to the Project Board and project funding organisation</w:t>
      </w:r>
      <w:r w:rsidR="004B4380">
        <w:rPr>
          <w:i/>
          <w:sz w:val="22"/>
          <w:szCs w:val="22"/>
        </w:rPr>
        <w:t>s</w:t>
      </w:r>
      <w:r w:rsidR="0084109E">
        <w:rPr>
          <w:i/>
          <w:sz w:val="22"/>
          <w:szCs w:val="22"/>
        </w:rPr>
        <w:t xml:space="preserve"> and ensure all grants claimed and project budget accounts finalised by 31</w:t>
      </w:r>
      <w:r w:rsidR="0084109E" w:rsidRPr="0084109E">
        <w:rPr>
          <w:i/>
          <w:sz w:val="22"/>
          <w:szCs w:val="22"/>
          <w:vertAlign w:val="superscript"/>
        </w:rPr>
        <w:t>st</w:t>
      </w:r>
      <w:r w:rsidR="0084109E">
        <w:rPr>
          <w:i/>
          <w:sz w:val="22"/>
          <w:szCs w:val="22"/>
        </w:rPr>
        <w:t xml:space="preserve"> July. Acceptance criteria for close down of project are handover completed successfully</w:t>
      </w:r>
      <w:r w:rsidR="00F543FA">
        <w:rPr>
          <w:i/>
          <w:sz w:val="22"/>
          <w:szCs w:val="22"/>
        </w:rPr>
        <w:t>, all grant funding received and invoices paid</w:t>
      </w:r>
      <w:r w:rsidR="0084109E">
        <w:rPr>
          <w:i/>
          <w:sz w:val="22"/>
          <w:szCs w:val="22"/>
        </w:rPr>
        <w:t xml:space="preserve"> and budgets finalised and signed off by the board</w:t>
      </w:r>
      <w:r w:rsidR="00F543FA">
        <w:rPr>
          <w:i/>
          <w:sz w:val="22"/>
          <w:szCs w:val="22"/>
        </w:rPr>
        <w:t>.</w:t>
      </w:r>
    </w:p>
    <w:p w:rsidR="00323E5C" w:rsidRPr="00323E5C" w:rsidRDefault="00323E5C" w:rsidP="005B68FE">
      <w:pPr>
        <w:rPr>
          <w:b/>
          <w:sz w:val="22"/>
          <w:szCs w:val="22"/>
        </w:rPr>
      </w:pPr>
    </w:p>
    <w:p w:rsidR="00082542" w:rsidRPr="001A11A2" w:rsidRDefault="00082542" w:rsidP="001A11A2">
      <w:pPr>
        <w:pStyle w:val="TableContents"/>
        <w:rPr>
          <w:iCs/>
          <w:color w:val="000000"/>
          <w:sz w:val="22"/>
          <w:szCs w:val="22"/>
        </w:rPr>
      </w:pPr>
    </w:p>
    <w:p w:rsidR="00082542" w:rsidRPr="00FA0D4E" w:rsidRDefault="00082542" w:rsidP="00082542">
      <w:pPr>
        <w:pStyle w:val="Fieldheading"/>
        <w:numPr>
          <w:ilvl w:val="0"/>
          <w:numId w:val="16"/>
        </w:numPr>
        <w:shd w:val="clear" w:color="auto" w:fill="9CC2E5"/>
        <w:ind w:left="426" w:hanging="426"/>
        <w:rPr>
          <w:sz w:val="22"/>
          <w:szCs w:val="22"/>
        </w:rPr>
      </w:pPr>
      <w:r w:rsidRPr="00FA0D4E">
        <w:rPr>
          <w:sz w:val="22"/>
          <w:szCs w:val="22"/>
        </w:rPr>
        <w:t>Stakeholder Management &amp; Communication</w:t>
      </w:r>
    </w:p>
    <w:p w:rsidR="00082542" w:rsidRPr="001A11A2" w:rsidRDefault="00082542" w:rsidP="001A11A2">
      <w:pPr>
        <w:pStyle w:val="TableContents"/>
        <w:rPr>
          <w:iCs/>
          <w:color w:val="000000"/>
          <w:sz w:val="22"/>
          <w:szCs w:val="22"/>
        </w:rPr>
      </w:pPr>
    </w:p>
    <w:p w:rsidR="002E39F3" w:rsidRPr="00F13636" w:rsidRDefault="002E39F3" w:rsidP="002E39F3">
      <w:pPr>
        <w:pStyle w:val="TableContents"/>
        <w:rPr>
          <w:b/>
          <w:i/>
          <w:iCs/>
          <w:sz w:val="22"/>
          <w:szCs w:val="22"/>
        </w:rPr>
      </w:pPr>
      <w:r w:rsidRPr="00F13636">
        <w:rPr>
          <w:b/>
          <w:i/>
          <w:iCs/>
          <w:sz w:val="22"/>
          <w:szCs w:val="22"/>
        </w:rPr>
        <w:t>Key Stakeholders:</w:t>
      </w:r>
    </w:p>
    <w:p w:rsidR="002E39F3" w:rsidRPr="00F13636" w:rsidRDefault="002E39F3" w:rsidP="002E39F3">
      <w:pPr>
        <w:pStyle w:val="TableContents"/>
        <w:rPr>
          <w:b/>
          <w:i/>
          <w:iCs/>
          <w:sz w:val="22"/>
          <w:szCs w:val="22"/>
        </w:rPr>
      </w:pPr>
    </w:p>
    <w:p w:rsidR="002E39F3" w:rsidRPr="00F13636" w:rsidRDefault="00B7445C" w:rsidP="002E39F3">
      <w:pPr>
        <w:pStyle w:val="TableContents"/>
        <w:rPr>
          <w:i/>
          <w:iCs/>
          <w:sz w:val="22"/>
          <w:szCs w:val="22"/>
        </w:rPr>
      </w:pPr>
      <w:r>
        <w:rPr>
          <w:i/>
          <w:iCs/>
          <w:sz w:val="22"/>
          <w:szCs w:val="22"/>
        </w:rPr>
        <w:t xml:space="preserve">Rugby </w:t>
      </w:r>
      <w:r w:rsidR="00CE1F5A" w:rsidRPr="00F13636">
        <w:rPr>
          <w:i/>
          <w:iCs/>
          <w:sz w:val="22"/>
          <w:szCs w:val="22"/>
        </w:rPr>
        <w:t xml:space="preserve">Players – users of the playing and training pitch </w:t>
      </w:r>
      <w:r w:rsidR="002E39F3" w:rsidRPr="00F13636">
        <w:rPr>
          <w:i/>
          <w:iCs/>
          <w:sz w:val="22"/>
          <w:szCs w:val="22"/>
        </w:rPr>
        <w:t xml:space="preserve">– consult male and female teams to ensure their requirements are met. Consult </w:t>
      </w:r>
      <w:r w:rsidR="003F4EB9" w:rsidRPr="00F13636">
        <w:rPr>
          <w:i/>
          <w:iCs/>
          <w:sz w:val="22"/>
          <w:szCs w:val="22"/>
        </w:rPr>
        <w:t>prior to planning permission and pre-tender sign off to ensure user requirements are built into the specification for the new floodlighting</w:t>
      </w:r>
      <w:r>
        <w:rPr>
          <w:i/>
          <w:iCs/>
          <w:sz w:val="22"/>
          <w:szCs w:val="22"/>
        </w:rPr>
        <w:t>.</w:t>
      </w:r>
    </w:p>
    <w:p w:rsidR="00F13636" w:rsidRDefault="00F13636" w:rsidP="002E39F3">
      <w:pPr>
        <w:pStyle w:val="TableContents"/>
        <w:rPr>
          <w:i/>
          <w:iCs/>
          <w:sz w:val="22"/>
          <w:szCs w:val="22"/>
        </w:rPr>
      </w:pPr>
    </w:p>
    <w:p w:rsidR="002E39F3" w:rsidRPr="00F13636" w:rsidRDefault="00F13636" w:rsidP="002E39F3">
      <w:pPr>
        <w:pStyle w:val="TableContents"/>
        <w:rPr>
          <w:i/>
          <w:iCs/>
          <w:sz w:val="22"/>
          <w:szCs w:val="22"/>
        </w:rPr>
      </w:pPr>
      <w:r w:rsidRPr="00F13636">
        <w:rPr>
          <w:i/>
          <w:iCs/>
          <w:sz w:val="22"/>
          <w:szCs w:val="22"/>
        </w:rPr>
        <w:t>Sport</w:t>
      </w:r>
      <w:r w:rsidR="002E39F3" w:rsidRPr="00F13636">
        <w:rPr>
          <w:i/>
          <w:iCs/>
          <w:sz w:val="22"/>
          <w:szCs w:val="22"/>
        </w:rPr>
        <w:t xml:space="preserve"> </w:t>
      </w:r>
      <w:r w:rsidR="003F4EB9" w:rsidRPr="00F13636">
        <w:rPr>
          <w:i/>
          <w:iCs/>
          <w:sz w:val="22"/>
          <w:szCs w:val="22"/>
        </w:rPr>
        <w:t>England</w:t>
      </w:r>
      <w:r w:rsidR="002E39F3" w:rsidRPr="00F13636">
        <w:rPr>
          <w:i/>
          <w:iCs/>
          <w:sz w:val="22"/>
          <w:szCs w:val="22"/>
        </w:rPr>
        <w:t xml:space="preserve"> – consult </w:t>
      </w:r>
      <w:r w:rsidR="003F4EB9" w:rsidRPr="00F13636">
        <w:rPr>
          <w:i/>
          <w:iCs/>
          <w:sz w:val="22"/>
          <w:szCs w:val="22"/>
        </w:rPr>
        <w:t xml:space="preserve">Sport England </w:t>
      </w:r>
      <w:r w:rsidR="002E39F3" w:rsidRPr="00F13636">
        <w:rPr>
          <w:i/>
          <w:iCs/>
          <w:sz w:val="22"/>
          <w:szCs w:val="22"/>
        </w:rPr>
        <w:t xml:space="preserve">to ensure </w:t>
      </w:r>
      <w:r w:rsidR="00C352C9" w:rsidRPr="00F13636">
        <w:rPr>
          <w:i/>
          <w:iCs/>
          <w:sz w:val="22"/>
          <w:szCs w:val="22"/>
        </w:rPr>
        <w:t>their</w:t>
      </w:r>
      <w:r w:rsidR="002E39F3" w:rsidRPr="00F13636">
        <w:rPr>
          <w:i/>
          <w:iCs/>
          <w:sz w:val="22"/>
          <w:szCs w:val="22"/>
        </w:rPr>
        <w:t xml:space="preserve"> requirements </w:t>
      </w:r>
      <w:r w:rsidR="003F4EB9" w:rsidRPr="00F13636">
        <w:rPr>
          <w:i/>
          <w:iCs/>
          <w:sz w:val="22"/>
          <w:szCs w:val="22"/>
        </w:rPr>
        <w:t xml:space="preserve">for energy efficiency and environmental regulations </w:t>
      </w:r>
      <w:r w:rsidR="002E39F3" w:rsidRPr="00F13636">
        <w:rPr>
          <w:i/>
          <w:iCs/>
          <w:sz w:val="22"/>
          <w:szCs w:val="22"/>
        </w:rPr>
        <w:t xml:space="preserve">are taken into </w:t>
      </w:r>
      <w:r w:rsidR="00C352C9" w:rsidRPr="00F13636">
        <w:rPr>
          <w:i/>
          <w:iCs/>
          <w:sz w:val="22"/>
          <w:szCs w:val="22"/>
        </w:rPr>
        <w:t>account</w:t>
      </w:r>
      <w:r w:rsidR="002E39F3" w:rsidRPr="00F13636">
        <w:rPr>
          <w:i/>
          <w:iCs/>
          <w:sz w:val="22"/>
          <w:szCs w:val="22"/>
        </w:rPr>
        <w:t xml:space="preserve">, </w:t>
      </w:r>
      <w:r w:rsidR="00C352C9" w:rsidRPr="00F13636">
        <w:rPr>
          <w:i/>
          <w:iCs/>
          <w:sz w:val="22"/>
          <w:szCs w:val="22"/>
        </w:rPr>
        <w:t>a</w:t>
      </w:r>
      <w:r w:rsidR="002E39F3" w:rsidRPr="00F13636">
        <w:rPr>
          <w:i/>
          <w:iCs/>
          <w:sz w:val="22"/>
          <w:szCs w:val="22"/>
        </w:rPr>
        <w:t xml:space="preserve">t project definition and </w:t>
      </w:r>
      <w:r w:rsidR="003F4EB9" w:rsidRPr="00F13636">
        <w:rPr>
          <w:i/>
          <w:iCs/>
          <w:sz w:val="22"/>
          <w:szCs w:val="22"/>
        </w:rPr>
        <w:t>pre tender</w:t>
      </w:r>
      <w:r w:rsidR="002E39F3" w:rsidRPr="00F13636">
        <w:rPr>
          <w:i/>
          <w:iCs/>
          <w:sz w:val="22"/>
          <w:szCs w:val="22"/>
        </w:rPr>
        <w:t xml:space="preserve"> design phase</w:t>
      </w:r>
      <w:r w:rsidR="00C352C9" w:rsidRPr="00F13636">
        <w:rPr>
          <w:i/>
          <w:iCs/>
          <w:sz w:val="22"/>
          <w:szCs w:val="22"/>
        </w:rPr>
        <w:t>s</w:t>
      </w:r>
      <w:r w:rsidR="003F4EB9" w:rsidRPr="00F13636">
        <w:rPr>
          <w:i/>
          <w:iCs/>
          <w:sz w:val="22"/>
          <w:szCs w:val="22"/>
        </w:rPr>
        <w:t>.</w:t>
      </w:r>
    </w:p>
    <w:p w:rsidR="00F13636" w:rsidRDefault="00F13636" w:rsidP="002E39F3">
      <w:pPr>
        <w:pStyle w:val="TableContents"/>
        <w:rPr>
          <w:i/>
          <w:iCs/>
          <w:sz w:val="22"/>
          <w:szCs w:val="22"/>
        </w:rPr>
      </w:pPr>
    </w:p>
    <w:p w:rsidR="002E39F3" w:rsidRPr="00F13636" w:rsidRDefault="002E39F3" w:rsidP="002E39F3">
      <w:pPr>
        <w:pStyle w:val="TableContents"/>
        <w:rPr>
          <w:i/>
          <w:iCs/>
          <w:sz w:val="22"/>
          <w:szCs w:val="22"/>
        </w:rPr>
      </w:pPr>
      <w:r w:rsidRPr="00F13636">
        <w:rPr>
          <w:i/>
          <w:iCs/>
          <w:sz w:val="22"/>
          <w:szCs w:val="22"/>
        </w:rPr>
        <w:t xml:space="preserve">Surrounding residents – consult surrounding residents on draft </w:t>
      </w:r>
      <w:r w:rsidR="003F4EB9" w:rsidRPr="00F13636">
        <w:rPr>
          <w:i/>
          <w:iCs/>
          <w:sz w:val="22"/>
          <w:szCs w:val="22"/>
        </w:rPr>
        <w:t xml:space="preserve">plans for floodlighting prior to submitting planning application </w:t>
      </w:r>
      <w:r w:rsidRPr="00F13636">
        <w:rPr>
          <w:i/>
          <w:iCs/>
          <w:sz w:val="22"/>
          <w:szCs w:val="22"/>
        </w:rPr>
        <w:t xml:space="preserve">to </w:t>
      </w:r>
      <w:r w:rsidR="00C352C9" w:rsidRPr="00F13636">
        <w:rPr>
          <w:i/>
          <w:iCs/>
          <w:sz w:val="22"/>
          <w:szCs w:val="22"/>
        </w:rPr>
        <w:t>en</w:t>
      </w:r>
      <w:r w:rsidRPr="00F13636">
        <w:rPr>
          <w:i/>
          <w:iCs/>
          <w:sz w:val="22"/>
          <w:szCs w:val="22"/>
        </w:rPr>
        <w:t>sure there will not be significant objections to the plans</w:t>
      </w:r>
      <w:r w:rsidR="00B7445C">
        <w:rPr>
          <w:i/>
          <w:iCs/>
          <w:sz w:val="22"/>
          <w:szCs w:val="22"/>
        </w:rPr>
        <w:t xml:space="preserve"> before they</w:t>
      </w:r>
      <w:r w:rsidRPr="00F13636">
        <w:rPr>
          <w:i/>
          <w:iCs/>
          <w:sz w:val="22"/>
          <w:szCs w:val="22"/>
        </w:rPr>
        <w:t xml:space="preserve"> are submitted for planning permission</w:t>
      </w:r>
      <w:r w:rsidR="00B7445C">
        <w:rPr>
          <w:i/>
          <w:iCs/>
          <w:sz w:val="22"/>
          <w:szCs w:val="22"/>
        </w:rPr>
        <w:t>.</w:t>
      </w:r>
    </w:p>
    <w:p w:rsidR="00F13636" w:rsidRDefault="00F13636" w:rsidP="002E39F3">
      <w:pPr>
        <w:pStyle w:val="TableContents"/>
        <w:rPr>
          <w:i/>
          <w:iCs/>
          <w:sz w:val="22"/>
          <w:szCs w:val="22"/>
        </w:rPr>
      </w:pPr>
    </w:p>
    <w:p w:rsidR="00C352C9" w:rsidRPr="00F13636" w:rsidRDefault="00C352C9" w:rsidP="002E39F3">
      <w:pPr>
        <w:pStyle w:val="TableContents"/>
        <w:rPr>
          <w:i/>
          <w:iCs/>
          <w:sz w:val="22"/>
          <w:szCs w:val="22"/>
        </w:rPr>
      </w:pPr>
      <w:r w:rsidRPr="00F13636">
        <w:rPr>
          <w:i/>
          <w:iCs/>
          <w:sz w:val="22"/>
          <w:szCs w:val="22"/>
        </w:rPr>
        <w:t>Funding bodies – provide progress reports to funding</w:t>
      </w:r>
      <w:r w:rsidR="001E2C59" w:rsidRPr="00F13636">
        <w:rPr>
          <w:i/>
          <w:iCs/>
          <w:sz w:val="22"/>
          <w:szCs w:val="22"/>
        </w:rPr>
        <w:t xml:space="preserve"> bodies i.e. South Glos Council</w:t>
      </w:r>
      <w:r w:rsidR="003F4EB9" w:rsidRPr="00F13636">
        <w:rPr>
          <w:i/>
          <w:iCs/>
          <w:sz w:val="22"/>
          <w:szCs w:val="22"/>
        </w:rPr>
        <w:t>, Sport England,</w:t>
      </w:r>
      <w:r w:rsidRPr="00F13636">
        <w:rPr>
          <w:i/>
          <w:iCs/>
          <w:sz w:val="22"/>
          <w:szCs w:val="22"/>
        </w:rPr>
        <w:t xml:space="preserve"> as per their funding agreements</w:t>
      </w:r>
      <w:r w:rsidR="00B7445C">
        <w:rPr>
          <w:i/>
          <w:iCs/>
          <w:sz w:val="22"/>
          <w:szCs w:val="22"/>
        </w:rPr>
        <w:t>.</w:t>
      </w:r>
    </w:p>
    <w:p w:rsidR="002E39F3" w:rsidRDefault="002E39F3" w:rsidP="002E39F3">
      <w:pPr>
        <w:pStyle w:val="TableContents"/>
        <w:rPr>
          <w:i/>
          <w:iCs/>
          <w:sz w:val="22"/>
          <w:szCs w:val="22"/>
        </w:rPr>
      </w:pPr>
    </w:p>
    <w:p w:rsidR="00C352C9" w:rsidRPr="00F13636" w:rsidRDefault="00C352C9" w:rsidP="002E39F3">
      <w:pPr>
        <w:pStyle w:val="TableContents"/>
        <w:rPr>
          <w:b/>
          <w:i/>
          <w:iCs/>
          <w:sz w:val="22"/>
          <w:szCs w:val="22"/>
        </w:rPr>
      </w:pPr>
      <w:r w:rsidRPr="00F13636">
        <w:rPr>
          <w:b/>
          <w:i/>
          <w:iCs/>
          <w:sz w:val="22"/>
          <w:szCs w:val="22"/>
        </w:rPr>
        <w:t>Internal Policies, Processes and Statutory Requirements</w:t>
      </w:r>
    </w:p>
    <w:p w:rsidR="002E39F3" w:rsidRDefault="002E39F3" w:rsidP="002E39F3">
      <w:pPr>
        <w:pStyle w:val="TableContents"/>
        <w:rPr>
          <w:i/>
          <w:iCs/>
          <w:sz w:val="22"/>
          <w:szCs w:val="22"/>
        </w:rPr>
      </w:pPr>
    </w:p>
    <w:p w:rsidR="002E39F3" w:rsidRDefault="003F4EB9" w:rsidP="002E39F3">
      <w:pPr>
        <w:pStyle w:val="TableContents"/>
        <w:rPr>
          <w:i/>
          <w:iCs/>
          <w:sz w:val="22"/>
          <w:szCs w:val="22"/>
        </w:rPr>
      </w:pPr>
      <w:r>
        <w:rPr>
          <w:i/>
          <w:iCs/>
          <w:sz w:val="22"/>
          <w:szCs w:val="22"/>
        </w:rPr>
        <w:t>Sport England regulations on energy efficiency and luminescence requirements for new floodlighting systems</w:t>
      </w:r>
      <w:r w:rsidR="00B7445C">
        <w:rPr>
          <w:i/>
          <w:iCs/>
          <w:sz w:val="22"/>
          <w:szCs w:val="22"/>
        </w:rPr>
        <w:t>.</w:t>
      </w:r>
      <w:r>
        <w:rPr>
          <w:i/>
          <w:iCs/>
          <w:sz w:val="22"/>
          <w:szCs w:val="22"/>
        </w:rPr>
        <w:t xml:space="preserve"> </w:t>
      </w:r>
    </w:p>
    <w:p w:rsidR="00F13636" w:rsidRDefault="00F13636" w:rsidP="002E39F3">
      <w:pPr>
        <w:pStyle w:val="TableContents"/>
        <w:rPr>
          <w:i/>
          <w:iCs/>
          <w:sz w:val="22"/>
          <w:szCs w:val="22"/>
        </w:rPr>
      </w:pPr>
    </w:p>
    <w:p w:rsidR="003F4EB9" w:rsidRDefault="003F4EB9" w:rsidP="002E39F3">
      <w:pPr>
        <w:pStyle w:val="TableContents"/>
        <w:rPr>
          <w:i/>
          <w:iCs/>
          <w:sz w:val="22"/>
          <w:szCs w:val="22"/>
        </w:rPr>
      </w:pPr>
      <w:r>
        <w:rPr>
          <w:i/>
          <w:iCs/>
          <w:sz w:val="22"/>
          <w:szCs w:val="22"/>
        </w:rPr>
        <w:t xml:space="preserve">South Glos Council and Sport England require a minimum of three quotes for all works to ensure best value. </w:t>
      </w:r>
    </w:p>
    <w:p w:rsidR="00F13636" w:rsidRDefault="00F13636" w:rsidP="002E39F3">
      <w:pPr>
        <w:pStyle w:val="TableContents"/>
        <w:rPr>
          <w:i/>
          <w:iCs/>
          <w:sz w:val="22"/>
          <w:szCs w:val="22"/>
        </w:rPr>
      </w:pPr>
    </w:p>
    <w:p w:rsidR="003F4EB9" w:rsidRDefault="003F4EB9" w:rsidP="002E39F3">
      <w:pPr>
        <w:pStyle w:val="TableContents"/>
        <w:rPr>
          <w:i/>
          <w:iCs/>
          <w:sz w:val="22"/>
          <w:szCs w:val="22"/>
        </w:rPr>
      </w:pPr>
      <w:r>
        <w:rPr>
          <w:i/>
          <w:iCs/>
          <w:sz w:val="22"/>
          <w:szCs w:val="22"/>
        </w:rPr>
        <w:t>Health and safety at work requirements / CDM requirements</w:t>
      </w:r>
      <w:r w:rsidR="00B7445C">
        <w:rPr>
          <w:i/>
          <w:iCs/>
          <w:sz w:val="22"/>
          <w:szCs w:val="22"/>
        </w:rPr>
        <w:t>.</w:t>
      </w:r>
    </w:p>
    <w:p w:rsidR="00C352C9" w:rsidRDefault="00C352C9" w:rsidP="002E39F3">
      <w:pPr>
        <w:pStyle w:val="TableContents"/>
        <w:rPr>
          <w:i/>
          <w:iCs/>
          <w:sz w:val="22"/>
          <w:szCs w:val="22"/>
        </w:rPr>
      </w:pPr>
    </w:p>
    <w:p w:rsidR="00C352C9" w:rsidRPr="00F13636" w:rsidRDefault="004B4380" w:rsidP="002E39F3">
      <w:pPr>
        <w:pStyle w:val="TableContents"/>
        <w:rPr>
          <w:b/>
          <w:i/>
          <w:iCs/>
          <w:sz w:val="22"/>
          <w:szCs w:val="22"/>
        </w:rPr>
      </w:pPr>
      <w:r w:rsidRPr="00F13636">
        <w:rPr>
          <w:b/>
          <w:i/>
          <w:iCs/>
          <w:sz w:val="22"/>
          <w:szCs w:val="22"/>
        </w:rPr>
        <w:t>Reasons,</w:t>
      </w:r>
      <w:r w:rsidR="00C352C9" w:rsidRPr="00F13636">
        <w:rPr>
          <w:b/>
          <w:i/>
          <w:iCs/>
          <w:sz w:val="22"/>
          <w:szCs w:val="22"/>
        </w:rPr>
        <w:t xml:space="preserve"> benefits and implications for key stakeholders for communications message</w:t>
      </w:r>
    </w:p>
    <w:p w:rsidR="00C352C9" w:rsidRDefault="00C352C9" w:rsidP="002E39F3">
      <w:pPr>
        <w:pStyle w:val="TableContents"/>
        <w:rPr>
          <w:i/>
          <w:iCs/>
          <w:sz w:val="22"/>
          <w:szCs w:val="22"/>
        </w:rPr>
      </w:pPr>
    </w:p>
    <w:p w:rsidR="00F13636" w:rsidRDefault="003F4EB9" w:rsidP="002E39F3">
      <w:pPr>
        <w:pStyle w:val="TableContents"/>
        <w:rPr>
          <w:i/>
          <w:iCs/>
          <w:sz w:val="22"/>
          <w:szCs w:val="22"/>
        </w:rPr>
      </w:pPr>
      <w:r>
        <w:rPr>
          <w:i/>
          <w:iCs/>
          <w:sz w:val="22"/>
          <w:szCs w:val="22"/>
        </w:rPr>
        <w:t xml:space="preserve">New floodlighting will lead </w:t>
      </w:r>
      <w:r w:rsidR="00F13636">
        <w:rPr>
          <w:i/>
          <w:iCs/>
          <w:sz w:val="22"/>
          <w:szCs w:val="22"/>
        </w:rPr>
        <w:t>to continued growth of membership and lead to more women</w:t>
      </w:r>
      <w:r w:rsidR="00B7445C">
        <w:rPr>
          <w:i/>
          <w:iCs/>
          <w:sz w:val="22"/>
          <w:szCs w:val="22"/>
        </w:rPr>
        <w:t>’s</w:t>
      </w:r>
      <w:r w:rsidR="00F13636">
        <w:rPr>
          <w:i/>
          <w:iCs/>
          <w:sz w:val="22"/>
          <w:szCs w:val="22"/>
        </w:rPr>
        <w:t xml:space="preserve"> </w:t>
      </w:r>
      <w:r w:rsidR="00C352C9">
        <w:rPr>
          <w:i/>
          <w:iCs/>
          <w:sz w:val="22"/>
          <w:szCs w:val="22"/>
        </w:rPr>
        <w:t>/ girls playing sport</w:t>
      </w:r>
      <w:r w:rsidR="00B7445C">
        <w:rPr>
          <w:i/>
          <w:iCs/>
          <w:sz w:val="22"/>
          <w:szCs w:val="22"/>
        </w:rPr>
        <w:t>.</w:t>
      </w:r>
    </w:p>
    <w:p w:rsidR="00F13636" w:rsidRDefault="00F13636" w:rsidP="002E39F3">
      <w:pPr>
        <w:pStyle w:val="TableContents"/>
        <w:rPr>
          <w:i/>
          <w:iCs/>
          <w:sz w:val="22"/>
          <w:szCs w:val="22"/>
        </w:rPr>
      </w:pPr>
    </w:p>
    <w:p w:rsidR="00F13636" w:rsidRDefault="00F13636" w:rsidP="002E39F3">
      <w:pPr>
        <w:pStyle w:val="TableContents"/>
        <w:rPr>
          <w:i/>
          <w:iCs/>
          <w:sz w:val="22"/>
          <w:szCs w:val="22"/>
        </w:rPr>
      </w:pPr>
      <w:r>
        <w:rPr>
          <w:i/>
          <w:iCs/>
          <w:sz w:val="22"/>
          <w:szCs w:val="22"/>
        </w:rPr>
        <w:t>There will be less games cancelled and more training sessions</w:t>
      </w:r>
      <w:r w:rsidR="00B7445C">
        <w:rPr>
          <w:i/>
          <w:iCs/>
          <w:sz w:val="22"/>
          <w:szCs w:val="22"/>
        </w:rPr>
        <w:t>.</w:t>
      </w:r>
    </w:p>
    <w:p w:rsidR="00F13636" w:rsidRDefault="00F13636" w:rsidP="002E39F3">
      <w:pPr>
        <w:pStyle w:val="TableContents"/>
        <w:rPr>
          <w:i/>
          <w:iCs/>
          <w:sz w:val="22"/>
          <w:szCs w:val="22"/>
        </w:rPr>
      </w:pPr>
    </w:p>
    <w:p w:rsidR="00F13636" w:rsidRDefault="00F13636" w:rsidP="002E39F3">
      <w:pPr>
        <w:pStyle w:val="TableContents"/>
        <w:rPr>
          <w:i/>
          <w:iCs/>
          <w:sz w:val="22"/>
          <w:szCs w:val="22"/>
        </w:rPr>
      </w:pPr>
      <w:r>
        <w:rPr>
          <w:i/>
          <w:iCs/>
          <w:sz w:val="22"/>
          <w:szCs w:val="22"/>
        </w:rPr>
        <w:t xml:space="preserve">The club will become more financially sustainable by reducing expenditure on maintenance, hire fees and </w:t>
      </w:r>
      <w:r w:rsidR="00B7445C">
        <w:rPr>
          <w:i/>
          <w:iCs/>
          <w:sz w:val="22"/>
          <w:szCs w:val="22"/>
        </w:rPr>
        <w:t>electricity.</w:t>
      </w:r>
    </w:p>
    <w:p w:rsidR="00F13636" w:rsidRDefault="00F13636" w:rsidP="00F13636">
      <w:pPr>
        <w:pStyle w:val="TableContents"/>
        <w:rPr>
          <w:i/>
          <w:iCs/>
          <w:sz w:val="22"/>
          <w:szCs w:val="22"/>
        </w:rPr>
      </w:pPr>
    </w:p>
    <w:p w:rsidR="00F13636" w:rsidRDefault="00F13636" w:rsidP="00F13636">
      <w:pPr>
        <w:pStyle w:val="TableContents"/>
        <w:rPr>
          <w:i/>
          <w:iCs/>
          <w:sz w:val="22"/>
          <w:szCs w:val="22"/>
        </w:rPr>
      </w:pPr>
      <w:r>
        <w:rPr>
          <w:i/>
          <w:iCs/>
          <w:sz w:val="22"/>
          <w:szCs w:val="22"/>
        </w:rPr>
        <w:t>The floodlighting enhancement will open the door for further funding to improve the pavilion changing and shower facilities and bar and kitchen areas</w:t>
      </w:r>
      <w:r w:rsidR="00B7445C">
        <w:rPr>
          <w:i/>
          <w:iCs/>
          <w:sz w:val="22"/>
          <w:szCs w:val="22"/>
        </w:rPr>
        <w:t>.</w:t>
      </w:r>
    </w:p>
    <w:p w:rsidR="00F13636" w:rsidRDefault="00F13636" w:rsidP="002E39F3">
      <w:pPr>
        <w:pStyle w:val="TableContents"/>
        <w:rPr>
          <w:i/>
          <w:iCs/>
          <w:sz w:val="22"/>
          <w:szCs w:val="22"/>
        </w:rPr>
      </w:pPr>
    </w:p>
    <w:p w:rsidR="00F13636" w:rsidRDefault="00F13636" w:rsidP="002E39F3">
      <w:pPr>
        <w:pStyle w:val="TableContents"/>
        <w:rPr>
          <w:i/>
          <w:iCs/>
          <w:sz w:val="22"/>
          <w:szCs w:val="22"/>
        </w:rPr>
      </w:pPr>
    </w:p>
    <w:p w:rsidR="00F13636" w:rsidRDefault="00F13636" w:rsidP="002E39F3">
      <w:pPr>
        <w:pStyle w:val="TableContents"/>
        <w:rPr>
          <w:i/>
          <w:iCs/>
          <w:sz w:val="22"/>
          <w:szCs w:val="22"/>
        </w:rPr>
      </w:pPr>
    </w:p>
    <w:p w:rsidR="00F13636" w:rsidRDefault="00F13636" w:rsidP="002E39F3">
      <w:pPr>
        <w:pStyle w:val="TableContents"/>
        <w:rPr>
          <w:i/>
          <w:iCs/>
          <w:sz w:val="22"/>
          <w:szCs w:val="22"/>
        </w:rPr>
      </w:pPr>
    </w:p>
    <w:p w:rsidR="00F13636" w:rsidRDefault="00F13636" w:rsidP="002E39F3">
      <w:pPr>
        <w:pStyle w:val="TableContents"/>
        <w:rPr>
          <w:i/>
          <w:iCs/>
          <w:sz w:val="22"/>
          <w:szCs w:val="22"/>
        </w:rPr>
      </w:pPr>
    </w:p>
    <w:p w:rsidR="00F13636" w:rsidRPr="001779AB" w:rsidRDefault="00F13636" w:rsidP="002E39F3">
      <w:pPr>
        <w:pStyle w:val="TableContents"/>
        <w:rPr>
          <w:i/>
          <w:iCs/>
          <w:sz w:val="22"/>
          <w:szCs w:val="22"/>
        </w:rPr>
      </w:pPr>
    </w:p>
    <w:p w:rsidR="00953200" w:rsidRPr="00FA0D4E" w:rsidRDefault="00953200" w:rsidP="00953200">
      <w:pPr>
        <w:pStyle w:val="Fieldheading"/>
        <w:numPr>
          <w:ilvl w:val="0"/>
          <w:numId w:val="16"/>
        </w:numPr>
        <w:shd w:val="clear" w:color="auto" w:fill="9CC2E5"/>
        <w:ind w:left="426" w:hanging="426"/>
        <w:rPr>
          <w:sz w:val="22"/>
          <w:szCs w:val="22"/>
        </w:rPr>
      </w:pPr>
      <w:r w:rsidRPr="00FA0D4E">
        <w:rPr>
          <w:sz w:val="22"/>
          <w:szCs w:val="22"/>
        </w:rPr>
        <w:t>Key meetings</w:t>
      </w:r>
    </w:p>
    <w:p w:rsidR="00953200" w:rsidRPr="001A11A2" w:rsidRDefault="00953200">
      <w:pPr>
        <w:rPr>
          <w:sz w:val="22"/>
          <w:szCs w:val="22"/>
        </w:rPr>
      </w:pPr>
    </w:p>
    <w:p w:rsidR="00867834" w:rsidRPr="001A11A2" w:rsidRDefault="00867834">
      <w:pPr>
        <w:rPr>
          <w:sz w:val="22"/>
          <w:szCs w:val="22"/>
        </w:rPr>
      </w:pPr>
      <w:r w:rsidRPr="00FA0D4E">
        <w:rPr>
          <w:bCs/>
          <w:i/>
          <w:iCs/>
          <w:sz w:val="22"/>
          <w:szCs w:val="22"/>
        </w:rPr>
        <w:t>Identify what meetings will take place, how often, and who will be required to attend</w:t>
      </w:r>
      <w:r w:rsidR="00FE14B8">
        <w:rPr>
          <w:bCs/>
          <w:i/>
          <w:iCs/>
          <w:sz w:val="22"/>
          <w:szCs w:val="22"/>
        </w:rPr>
        <w:t>.</w:t>
      </w:r>
    </w:p>
    <w:p w:rsidR="00953200" w:rsidRPr="001A11A2" w:rsidRDefault="00953200">
      <w:pPr>
        <w:rPr>
          <w:sz w:val="22"/>
          <w:szCs w:val="22"/>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355"/>
        <w:gridCol w:w="3213"/>
        <w:gridCol w:w="3355"/>
      </w:tblGrid>
      <w:tr w:rsidR="003D60FA" w:rsidRPr="00FA0D4E" w:rsidTr="00BF3DEA">
        <w:tc>
          <w:tcPr>
            <w:tcW w:w="3355" w:type="dxa"/>
            <w:shd w:val="clear" w:color="auto" w:fill="auto"/>
          </w:tcPr>
          <w:p w:rsidR="003D60FA" w:rsidRPr="00FA0D4E" w:rsidRDefault="003D60FA" w:rsidP="0029646B">
            <w:pPr>
              <w:pStyle w:val="TableContents"/>
              <w:rPr>
                <w:b/>
                <w:bCs/>
                <w:i/>
                <w:iCs/>
                <w:sz w:val="22"/>
                <w:szCs w:val="22"/>
              </w:rPr>
            </w:pPr>
            <w:r w:rsidRPr="00FA0D4E">
              <w:rPr>
                <w:b/>
                <w:bCs/>
                <w:i/>
                <w:iCs/>
                <w:sz w:val="22"/>
                <w:szCs w:val="22"/>
              </w:rPr>
              <w:t>Meeting</w:t>
            </w:r>
          </w:p>
        </w:tc>
        <w:tc>
          <w:tcPr>
            <w:tcW w:w="3213" w:type="dxa"/>
            <w:shd w:val="clear" w:color="auto" w:fill="auto"/>
          </w:tcPr>
          <w:p w:rsidR="003D60FA" w:rsidRPr="00FA0D4E" w:rsidRDefault="003D60FA" w:rsidP="0029646B">
            <w:pPr>
              <w:pStyle w:val="TableContents"/>
              <w:rPr>
                <w:b/>
                <w:bCs/>
                <w:i/>
                <w:iCs/>
                <w:sz w:val="22"/>
                <w:szCs w:val="22"/>
              </w:rPr>
            </w:pPr>
            <w:r w:rsidRPr="00FA0D4E">
              <w:rPr>
                <w:b/>
                <w:bCs/>
                <w:i/>
                <w:iCs/>
                <w:sz w:val="22"/>
                <w:szCs w:val="22"/>
              </w:rPr>
              <w:t>Frequency</w:t>
            </w:r>
          </w:p>
        </w:tc>
        <w:tc>
          <w:tcPr>
            <w:tcW w:w="3355" w:type="dxa"/>
            <w:shd w:val="clear" w:color="auto" w:fill="auto"/>
          </w:tcPr>
          <w:p w:rsidR="003D60FA" w:rsidRPr="00FA0D4E" w:rsidRDefault="003D60FA" w:rsidP="0029646B">
            <w:pPr>
              <w:pStyle w:val="TableContents"/>
              <w:rPr>
                <w:b/>
                <w:bCs/>
                <w:i/>
                <w:iCs/>
                <w:sz w:val="22"/>
                <w:szCs w:val="22"/>
              </w:rPr>
            </w:pPr>
            <w:r w:rsidRPr="00FA0D4E">
              <w:rPr>
                <w:b/>
                <w:bCs/>
                <w:i/>
                <w:iCs/>
                <w:sz w:val="22"/>
                <w:szCs w:val="22"/>
              </w:rPr>
              <w:t>Attended by</w:t>
            </w:r>
          </w:p>
        </w:tc>
      </w:tr>
      <w:tr w:rsidR="003D60FA" w:rsidRPr="00FA0D4E" w:rsidTr="00BF3DEA">
        <w:tc>
          <w:tcPr>
            <w:tcW w:w="3355" w:type="dxa"/>
            <w:shd w:val="clear" w:color="auto" w:fill="auto"/>
          </w:tcPr>
          <w:p w:rsidR="003D60FA" w:rsidRPr="001A11A2" w:rsidRDefault="00B7445C" w:rsidP="00B7445C">
            <w:pPr>
              <w:pStyle w:val="TableContents"/>
              <w:rPr>
                <w:b/>
                <w:bCs/>
                <w:i/>
                <w:iCs/>
                <w:color w:val="008080"/>
                <w:sz w:val="22"/>
                <w:szCs w:val="22"/>
              </w:rPr>
            </w:pPr>
            <w:r>
              <w:rPr>
                <w:sz w:val="22"/>
                <w:szCs w:val="22"/>
              </w:rPr>
              <w:t>P</w:t>
            </w:r>
            <w:r w:rsidR="003E2D26">
              <w:rPr>
                <w:sz w:val="22"/>
                <w:szCs w:val="22"/>
              </w:rPr>
              <w:t>rogress review meetings</w:t>
            </w:r>
          </w:p>
        </w:tc>
        <w:tc>
          <w:tcPr>
            <w:tcW w:w="3213" w:type="dxa"/>
            <w:shd w:val="clear" w:color="auto" w:fill="auto"/>
          </w:tcPr>
          <w:p w:rsidR="003D60FA" w:rsidRPr="001A11A2" w:rsidRDefault="003E2D26" w:rsidP="00C534A1">
            <w:pPr>
              <w:pStyle w:val="TableContents"/>
              <w:rPr>
                <w:b/>
                <w:bCs/>
                <w:i/>
                <w:iCs/>
                <w:color w:val="008080"/>
                <w:sz w:val="22"/>
                <w:szCs w:val="22"/>
              </w:rPr>
            </w:pPr>
            <w:r>
              <w:rPr>
                <w:sz w:val="22"/>
                <w:szCs w:val="22"/>
              </w:rPr>
              <w:t>Weekly</w:t>
            </w:r>
          </w:p>
        </w:tc>
        <w:tc>
          <w:tcPr>
            <w:tcW w:w="3355" w:type="dxa"/>
            <w:shd w:val="clear" w:color="auto" w:fill="auto"/>
          </w:tcPr>
          <w:p w:rsidR="003D60FA" w:rsidRPr="001A11A2" w:rsidRDefault="003E2D26" w:rsidP="00C534A1">
            <w:pPr>
              <w:pStyle w:val="TableContents"/>
              <w:rPr>
                <w:b/>
                <w:bCs/>
                <w:i/>
                <w:iCs/>
                <w:color w:val="008080"/>
                <w:sz w:val="22"/>
                <w:szCs w:val="22"/>
              </w:rPr>
            </w:pPr>
            <w:r>
              <w:rPr>
                <w:sz w:val="22"/>
                <w:szCs w:val="22"/>
              </w:rPr>
              <w:t>Project Sponsor / Project Manager</w:t>
            </w:r>
          </w:p>
        </w:tc>
      </w:tr>
      <w:tr w:rsidR="003E2D26" w:rsidRPr="00FA0D4E" w:rsidTr="00BF3DEA">
        <w:tc>
          <w:tcPr>
            <w:tcW w:w="3355" w:type="dxa"/>
            <w:shd w:val="clear" w:color="auto" w:fill="auto"/>
          </w:tcPr>
          <w:p w:rsidR="003E2D26" w:rsidRPr="00FA0D4E" w:rsidRDefault="00B7445C" w:rsidP="00B7445C">
            <w:pPr>
              <w:pStyle w:val="TableContents"/>
              <w:rPr>
                <w:sz w:val="22"/>
                <w:szCs w:val="22"/>
              </w:rPr>
            </w:pPr>
            <w:r>
              <w:rPr>
                <w:sz w:val="22"/>
                <w:szCs w:val="22"/>
              </w:rPr>
              <w:t>T</w:t>
            </w:r>
            <w:r w:rsidR="003E2D26">
              <w:rPr>
                <w:sz w:val="22"/>
                <w:szCs w:val="22"/>
              </w:rPr>
              <w:t>eam meetings</w:t>
            </w:r>
          </w:p>
        </w:tc>
        <w:tc>
          <w:tcPr>
            <w:tcW w:w="3213" w:type="dxa"/>
            <w:shd w:val="clear" w:color="auto" w:fill="auto"/>
          </w:tcPr>
          <w:p w:rsidR="003E2D26" w:rsidRPr="00FA0D4E" w:rsidRDefault="003E2D26" w:rsidP="00C534A1">
            <w:pPr>
              <w:pStyle w:val="TableContents"/>
              <w:rPr>
                <w:sz w:val="22"/>
                <w:szCs w:val="22"/>
              </w:rPr>
            </w:pPr>
            <w:r>
              <w:rPr>
                <w:sz w:val="22"/>
                <w:szCs w:val="22"/>
              </w:rPr>
              <w:t>Weekly</w:t>
            </w:r>
          </w:p>
        </w:tc>
        <w:tc>
          <w:tcPr>
            <w:tcW w:w="3355" w:type="dxa"/>
            <w:shd w:val="clear" w:color="auto" w:fill="auto"/>
          </w:tcPr>
          <w:p w:rsidR="003E2D26" w:rsidRPr="00FA0D4E" w:rsidRDefault="003E2D26" w:rsidP="00C534A1">
            <w:pPr>
              <w:pStyle w:val="TableContents"/>
              <w:rPr>
                <w:sz w:val="22"/>
                <w:szCs w:val="22"/>
              </w:rPr>
            </w:pPr>
            <w:r>
              <w:rPr>
                <w:sz w:val="22"/>
                <w:szCs w:val="22"/>
              </w:rPr>
              <w:t>Project Manager and team</w:t>
            </w:r>
          </w:p>
        </w:tc>
      </w:tr>
      <w:tr w:rsidR="003E2D26" w:rsidRPr="00FA0D4E" w:rsidTr="00BF3DEA">
        <w:tc>
          <w:tcPr>
            <w:tcW w:w="3355" w:type="dxa"/>
            <w:shd w:val="clear" w:color="auto" w:fill="auto"/>
          </w:tcPr>
          <w:p w:rsidR="003E2D26" w:rsidRPr="00FA0D4E" w:rsidRDefault="003E2D26" w:rsidP="00C534A1">
            <w:pPr>
              <w:pStyle w:val="TableContents"/>
              <w:rPr>
                <w:sz w:val="22"/>
                <w:szCs w:val="22"/>
              </w:rPr>
            </w:pPr>
            <w:r>
              <w:rPr>
                <w:sz w:val="22"/>
                <w:szCs w:val="22"/>
              </w:rPr>
              <w:t>Project Board</w:t>
            </w:r>
          </w:p>
        </w:tc>
        <w:tc>
          <w:tcPr>
            <w:tcW w:w="3213" w:type="dxa"/>
            <w:shd w:val="clear" w:color="auto" w:fill="auto"/>
          </w:tcPr>
          <w:p w:rsidR="003E2D26" w:rsidRPr="00FA0D4E" w:rsidRDefault="003E2D26" w:rsidP="00B7445C">
            <w:pPr>
              <w:pStyle w:val="TableContents"/>
              <w:rPr>
                <w:sz w:val="22"/>
                <w:szCs w:val="22"/>
              </w:rPr>
            </w:pPr>
            <w:r>
              <w:rPr>
                <w:sz w:val="22"/>
                <w:szCs w:val="22"/>
              </w:rPr>
              <w:t xml:space="preserve">To sign off phase reviews as detailed in section 3. Additional Project Board meeting to be called if exception reports are </w:t>
            </w:r>
            <w:r w:rsidR="00B7445C">
              <w:rPr>
                <w:sz w:val="22"/>
                <w:szCs w:val="22"/>
              </w:rPr>
              <w:t>raised</w:t>
            </w:r>
            <w:r>
              <w:rPr>
                <w:sz w:val="22"/>
                <w:szCs w:val="22"/>
              </w:rPr>
              <w:t>.</w:t>
            </w:r>
          </w:p>
        </w:tc>
        <w:tc>
          <w:tcPr>
            <w:tcW w:w="3355" w:type="dxa"/>
            <w:shd w:val="clear" w:color="auto" w:fill="auto"/>
          </w:tcPr>
          <w:p w:rsidR="003E2D26" w:rsidRPr="00FA0D4E" w:rsidRDefault="003E2D26" w:rsidP="00C534A1">
            <w:pPr>
              <w:pStyle w:val="TableContents"/>
              <w:rPr>
                <w:sz w:val="22"/>
                <w:szCs w:val="22"/>
              </w:rPr>
            </w:pPr>
            <w:r>
              <w:rPr>
                <w:sz w:val="22"/>
                <w:szCs w:val="22"/>
              </w:rPr>
              <w:t>Project Manager and Project Board</w:t>
            </w:r>
          </w:p>
        </w:tc>
      </w:tr>
    </w:tbl>
    <w:p w:rsidR="003D60FA" w:rsidRPr="001A11A2" w:rsidRDefault="003D60FA">
      <w:pPr>
        <w:rPr>
          <w:sz w:val="22"/>
          <w:szCs w:val="22"/>
        </w:rPr>
      </w:pPr>
    </w:p>
    <w:p w:rsidR="00953200" w:rsidRPr="001A11A2" w:rsidRDefault="00953200" w:rsidP="00953200">
      <w:pPr>
        <w:pStyle w:val="Fieldheading"/>
        <w:numPr>
          <w:ilvl w:val="0"/>
          <w:numId w:val="16"/>
        </w:numPr>
        <w:shd w:val="clear" w:color="auto" w:fill="9CC2E5"/>
        <w:ind w:left="426" w:hanging="426"/>
        <w:rPr>
          <w:sz w:val="22"/>
          <w:szCs w:val="22"/>
        </w:rPr>
      </w:pPr>
      <w:r w:rsidRPr="001A11A2">
        <w:rPr>
          <w:sz w:val="22"/>
          <w:szCs w:val="22"/>
        </w:rPr>
        <w:t>Project schedule / plan</w:t>
      </w:r>
    </w:p>
    <w:p w:rsidR="00FE14B8" w:rsidRDefault="00FE14B8">
      <w:pPr>
        <w:rPr>
          <w:bCs/>
          <w:i/>
          <w:iCs/>
          <w:sz w:val="22"/>
          <w:szCs w:val="22"/>
        </w:rPr>
      </w:pPr>
    </w:p>
    <w:p w:rsidR="00867834" w:rsidRPr="001A11A2" w:rsidRDefault="00867834">
      <w:pPr>
        <w:rPr>
          <w:sz w:val="22"/>
          <w:szCs w:val="22"/>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59"/>
        <w:gridCol w:w="1560"/>
        <w:gridCol w:w="2410"/>
        <w:gridCol w:w="2977"/>
        <w:gridCol w:w="1417"/>
      </w:tblGrid>
      <w:tr w:rsidR="0029646B" w:rsidRPr="00FA0D4E" w:rsidTr="00BF3DEA">
        <w:tc>
          <w:tcPr>
            <w:tcW w:w="3119" w:type="dxa"/>
            <w:gridSpan w:val="2"/>
            <w:shd w:val="clear" w:color="auto" w:fill="auto"/>
          </w:tcPr>
          <w:p w:rsidR="0029646B" w:rsidRPr="00B7445C" w:rsidRDefault="0029646B" w:rsidP="00C46D37">
            <w:pPr>
              <w:pStyle w:val="TableContents"/>
              <w:rPr>
                <w:b/>
                <w:bCs/>
                <w:i/>
                <w:iCs/>
                <w:sz w:val="22"/>
                <w:szCs w:val="22"/>
              </w:rPr>
            </w:pPr>
            <w:r w:rsidRPr="00B7445C">
              <w:rPr>
                <w:b/>
                <w:bCs/>
                <w:iCs/>
                <w:sz w:val="22"/>
                <w:szCs w:val="22"/>
              </w:rPr>
              <w:t>Project Start date:</w:t>
            </w:r>
          </w:p>
        </w:tc>
        <w:tc>
          <w:tcPr>
            <w:tcW w:w="2410" w:type="dxa"/>
            <w:shd w:val="clear" w:color="auto" w:fill="auto"/>
          </w:tcPr>
          <w:p w:rsidR="0029646B" w:rsidRPr="00B7445C" w:rsidRDefault="00BC3832" w:rsidP="00C46D37">
            <w:pPr>
              <w:pStyle w:val="TableContents"/>
              <w:rPr>
                <w:b/>
                <w:bCs/>
                <w:i/>
                <w:iCs/>
                <w:sz w:val="22"/>
                <w:szCs w:val="22"/>
              </w:rPr>
            </w:pPr>
            <w:r w:rsidRPr="00B7445C">
              <w:rPr>
                <w:b/>
                <w:sz w:val="22"/>
                <w:szCs w:val="22"/>
              </w:rPr>
              <w:t>1</w:t>
            </w:r>
            <w:r w:rsidRPr="00B7445C">
              <w:rPr>
                <w:b/>
                <w:sz w:val="22"/>
                <w:szCs w:val="22"/>
                <w:vertAlign w:val="superscript"/>
              </w:rPr>
              <w:t>st</w:t>
            </w:r>
            <w:r w:rsidRPr="00B7445C">
              <w:rPr>
                <w:b/>
                <w:sz w:val="22"/>
                <w:szCs w:val="22"/>
              </w:rPr>
              <w:t xml:space="preserve"> June 2017</w:t>
            </w:r>
          </w:p>
        </w:tc>
        <w:tc>
          <w:tcPr>
            <w:tcW w:w="2977" w:type="dxa"/>
            <w:shd w:val="clear" w:color="auto" w:fill="auto"/>
          </w:tcPr>
          <w:p w:rsidR="0029646B" w:rsidRPr="00B7445C" w:rsidRDefault="0029646B" w:rsidP="00C46D37">
            <w:pPr>
              <w:pStyle w:val="TableContents"/>
              <w:rPr>
                <w:b/>
                <w:bCs/>
                <w:i/>
                <w:iCs/>
                <w:sz w:val="22"/>
                <w:szCs w:val="22"/>
              </w:rPr>
            </w:pPr>
            <w:r w:rsidRPr="00B7445C">
              <w:rPr>
                <w:b/>
                <w:bCs/>
                <w:iCs/>
                <w:sz w:val="22"/>
                <w:szCs w:val="22"/>
              </w:rPr>
              <w:t>Project End date:</w:t>
            </w:r>
          </w:p>
        </w:tc>
        <w:tc>
          <w:tcPr>
            <w:tcW w:w="1417" w:type="dxa"/>
            <w:shd w:val="clear" w:color="auto" w:fill="auto"/>
          </w:tcPr>
          <w:p w:rsidR="0029646B" w:rsidRPr="00B7445C" w:rsidRDefault="00BC3832" w:rsidP="00C46D37">
            <w:pPr>
              <w:pStyle w:val="TableContents"/>
              <w:rPr>
                <w:b/>
                <w:bCs/>
                <w:i/>
                <w:iCs/>
                <w:sz w:val="22"/>
                <w:szCs w:val="22"/>
              </w:rPr>
            </w:pPr>
            <w:r w:rsidRPr="00B7445C">
              <w:rPr>
                <w:b/>
                <w:sz w:val="22"/>
                <w:szCs w:val="22"/>
              </w:rPr>
              <w:t>31</w:t>
            </w:r>
            <w:r w:rsidRPr="00B7445C">
              <w:rPr>
                <w:b/>
                <w:sz w:val="22"/>
                <w:szCs w:val="22"/>
                <w:vertAlign w:val="superscript"/>
              </w:rPr>
              <w:t>st</w:t>
            </w:r>
            <w:r w:rsidRPr="00B7445C">
              <w:rPr>
                <w:b/>
                <w:sz w:val="22"/>
                <w:szCs w:val="22"/>
              </w:rPr>
              <w:t xml:space="preserve"> July 2018</w:t>
            </w:r>
          </w:p>
        </w:tc>
      </w:tr>
      <w:tr w:rsidR="0029646B" w:rsidRPr="00FA0D4E" w:rsidTr="00BF3DEA">
        <w:tc>
          <w:tcPr>
            <w:tcW w:w="9923" w:type="dxa"/>
            <w:gridSpan w:val="5"/>
            <w:shd w:val="clear" w:color="auto" w:fill="auto"/>
          </w:tcPr>
          <w:p w:rsidR="0029646B" w:rsidRPr="00FA0D4E" w:rsidRDefault="0029646B" w:rsidP="00C46D37">
            <w:pPr>
              <w:pStyle w:val="TableContents"/>
              <w:rPr>
                <w:b/>
                <w:bCs/>
                <w:i/>
                <w:iCs/>
                <w:sz w:val="22"/>
                <w:szCs w:val="22"/>
              </w:rPr>
            </w:pPr>
            <w:r w:rsidRPr="00FA0D4E">
              <w:rPr>
                <w:b/>
                <w:bCs/>
                <w:i/>
                <w:iCs/>
                <w:sz w:val="22"/>
                <w:szCs w:val="22"/>
              </w:rPr>
              <w:t>Baseline Milestones</w:t>
            </w:r>
          </w:p>
        </w:tc>
      </w:tr>
      <w:tr w:rsidR="0029646B" w:rsidRPr="00FA0D4E" w:rsidTr="00BF3DEA">
        <w:tc>
          <w:tcPr>
            <w:tcW w:w="9923" w:type="dxa"/>
            <w:gridSpan w:val="5"/>
            <w:shd w:val="clear" w:color="auto" w:fill="auto"/>
          </w:tcPr>
          <w:p w:rsidR="0029646B" w:rsidRPr="00FA0D4E" w:rsidRDefault="0029646B" w:rsidP="00C46D37">
            <w:pPr>
              <w:pStyle w:val="TableContents"/>
              <w:rPr>
                <w:bCs/>
                <w:i/>
                <w:iCs/>
                <w:sz w:val="22"/>
                <w:szCs w:val="22"/>
              </w:rPr>
            </w:pPr>
            <w:r w:rsidRPr="00FA0D4E">
              <w:rPr>
                <w:bCs/>
                <w:i/>
                <w:iCs/>
                <w:sz w:val="22"/>
                <w:szCs w:val="22"/>
              </w:rPr>
              <w:t>Identify the key points during the project and the target dates when they will be reached</w:t>
            </w:r>
          </w:p>
        </w:tc>
      </w:tr>
      <w:tr w:rsidR="00156E5C" w:rsidRPr="00FA0D4E" w:rsidTr="00BF3DEA">
        <w:tc>
          <w:tcPr>
            <w:tcW w:w="1559" w:type="dxa"/>
            <w:shd w:val="clear" w:color="auto" w:fill="auto"/>
          </w:tcPr>
          <w:p w:rsidR="00156E5C" w:rsidRPr="00FA0D4E" w:rsidRDefault="00156E5C" w:rsidP="00C46D37">
            <w:pPr>
              <w:pStyle w:val="TableContents"/>
              <w:rPr>
                <w:b/>
                <w:bCs/>
                <w:iCs/>
                <w:sz w:val="22"/>
                <w:szCs w:val="22"/>
              </w:rPr>
            </w:pPr>
            <w:r w:rsidRPr="00FA0D4E">
              <w:rPr>
                <w:b/>
                <w:bCs/>
                <w:iCs/>
                <w:sz w:val="22"/>
                <w:szCs w:val="22"/>
              </w:rPr>
              <w:t>Milestone 1</w:t>
            </w:r>
          </w:p>
        </w:tc>
        <w:tc>
          <w:tcPr>
            <w:tcW w:w="6947" w:type="dxa"/>
            <w:gridSpan w:val="3"/>
            <w:shd w:val="clear" w:color="auto" w:fill="auto"/>
          </w:tcPr>
          <w:p w:rsidR="00156E5C" w:rsidRDefault="00156E5C" w:rsidP="00C46D37">
            <w:pPr>
              <w:pStyle w:val="TableContents"/>
              <w:rPr>
                <w:sz w:val="22"/>
                <w:szCs w:val="22"/>
              </w:rPr>
            </w:pPr>
            <w:r>
              <w:rPr>
                <w:sz w:val="22"/>
                <w:szCs w:val="22"/>
              </w:rPr>
              <w:t>Submit Sport England Funding Bid</w:t>
            </w:r>
          </w:p>
        </w:tc>
        <w:tc>
          <w:tcPr>
            <w:tcW w:w="1417" w:type="dxa"/>
            <w:shd w:val="clear" w:color="auto" w:fill="auto"/>
          </w:tcPr>
          <w:p w:rsidR="00156E5C" w:rsidRDefault="00156E5C" w:rsidP="00C46D37">
            <w:pPr>
              <w:pStyle w:val="TableContents"/>
              <w:rPr>
                <w:sz w:val="22"/>
                <w:szCs w:val="22"/>
              </w:rPr>
            </w:pPr>
            <w:r>
              <w:rPr>
                <w:sz w:val="22"/>
                <w:szCs w:val="22"/>
              </w:rPr>
              <w:t>22</w:t>
            </w:r>
            <w:r w:rsidRPr="00156E5C">
              <w:rPr>
                <w:sz w:val="22"/>
                <w:szCs w:val="22"/>
                <w:vertAlign w:val="superscript"/>
              </w:rPr>
              <w:t>nd</w:t>
            </w:r>
            <w:r>
              <w:rPr>
                <w:sz w:val="22"/>
                <w:szCs w:val="22"/>
              </w:rPr>
              <w:t xml:space="preserve"> June 2017</w:t>
            </w:r>
          </w:p>
        </w:tc>
      </w:tr>
      <w:tr w:rsidR="00BF3DEA" w:rsidRPr="00FA0D4E" w:rsidTr="00BF3DEA">
        <w:tc>
          <w:tcPr>
            <w:tcW w:w="1559" w:type="dxa"/>
            <w:shd w:val="clear" w:color="auto" w:fill="auto"/>
          </w:tcPr>
          <w:p w:rsidR="00BF3DEA" w:rsidRPr="00FA0D4E" w:rsidRDefault="00156E5C" w:rsidP="00C46D37">
            <w:pPr>
              <w:pStyle w:val="TableContents"/>
              <w:rPr>
                <w:b/>
                <w:bCs/>
                <w:iCs/>
                <w:sz w:val="22"/>
                <w:szCs w:val="22"/>
              </w:rPr>
            </w:pPr>
            <w:r>
              <w:rPr>
                <w:b/>
                <w:bCs/>
                <w:iCs/>
                <w:sz w:val="22"/>
                <w:szCs w:val="22"/>
              </w:rPr>
              <w:t>Milestone 2</w:t>
            </w:r>
          </w:p>
        </w:tc>
        <w:tc>
          <w:tcPr>
            <w:tcW w:w="6947" w:type="dxa"/>
            <w:gridSpan w:val="3"/>
            <w:shd w:val="clear" w:color="auto" w:fill="auto"/>
          </w:tcPr>
          <w:p w:rsidR="00BF3DEA" w:rsidRPr="00FA0D4E" w:rsidRDefault="00BC3832" w:rsidP="00C46D37">
            <w:pPr>
              <w:pStyle w:val="TableContents"/>
              <w:rPr>
                <w:b/>
                <w:bCs/>
                <w:iCs/>
                <w:sz w:val="22"/>
                <w:szCs w:val="22"/>
              </w:rPr>
            </w:pPr>
            <w:r>
              <w:rPr>
                <w:sz w:val="22"/>
                <w:szCs w:val="22"/>
              </w:rPr>
              <w:t>Complete Project Management Plan and sign off by Project Board</w:t>
            </w:r>
          </w:p>
        </w:tc>
        <w:tc>
          <w:tcPr>
            <w:tcW w:w="1417" w:type="dxa"/>
            <w:shd w:val="clear" w:color="auto" w:fill="auto"/>
          </w:tcPr>
          <w:p w:rsidR="00BF3DEA" w:rsidRPr="00FA0D4E" w:rsidRDefault="00BC3832" w:rsidP="00C46D37">
            <w:pPr>
              <w:pStyle w:val="TableContents"/>
              <w:rPr>
                <w:bCs/>
                <w:i/>
                <w:iCs/>
                <w:sz w:val="22"/>
                <w:szCs w:val="22"/>
              </w:rPr>
            </w:pPr>
            <w:r>
              <w:rPr>
                <w:sz w:val="22"/>
                <w:szCs w:val="22"/>
              </w:rPr>
              <w:t>July 1</w:t>
            </w:r>
            <w:r w:rsidRPr="00BC3832">
              <w:rPr>
                <w:sz w:val="22"/>
                <w:szCs w:val="22"/>
                <w:vertAlign w:val="superscript"/>
              </w:rPr>
              <w:t>st</w:t>
            </w:r>
            <w:r>
              <w:rPr>
                <w:sz w:val="22"/>
                <w:szCs w:val="22"/>
              </w:rPr>
              <w:t xml:space="preserve"> 2017</w:t>
            </w:r>
          </w:p>
        </w:tc>
      </w:tr>
      <w:tr w:rsidR="00BF3DEA" w:rsidRPr="00FA0D4E" w:rsidTr="00BF3DEA">
        <w:tc>
          <w:tcPr>
            <w:tcW w:w="1559" w:type="dxa"/>
            <w:shd w:val="clear" w:color="auto" w:fill="auto"/>
          </w:tcPr>
          <w:p w:rsidR="00BF3DEA" w:rsidRPr="00FA0D4E" w:rsidRDefault="00BF3DEA" w:rsidP="00C46D37">
            <w:pPr>
              <w:pStyle w:val="TableContents"/>
              <w:rPr>
                <w:b/>
                <w:bCs/>
                <w:iCs/>
                <w:sz w:val="22"/>
                <w:szCs w:val="22"/>
              </w:rPr>
            </w:pPr>
            <w:r w:rsidRPr="00FA0D4E">
              <w:rPr>
                <w:b/>
                <w:bCs/>
                <w:iCs/>
                <w:sz w:val="22"/>
                <w:szCs w:val="22"/>
              </w:rPr>
              <w:t>Milesto</w:t>
            </w:r>
            <w:r w:rsidR="00156E5C">
              <w:rPr>
                <w:b/>
                <w:bCs/>
                <w:iCs/>
                <w:sz w:val="22"/>
                <w:szCs w:val="22"/>
              </w:rPr>
              <w:t>ne 3</w:t>
            </w:r>
          </w:p>
        </w:tc>
        <w:tc>
          <w:tcPr>
            <w:tcW w:w="6947" w:type="dxa"/>
            <w:gridSpan w:val="3"/>
            <w:shd w:val="clear" w:color="auto" w:fill="auto"/>
          </w:tcPr>
          <w:p w:rsidR="00BF3DEA" w:rsidRPr="00FA0D4E" w:rsidRDefault="00BC3832" w:rsidP="00C46D37">
            <w:pPr>
              <w:pStyle w:val="TableContents"/>
              <w:rPr>
                <w:b/>
                <w:bCs/>
                <w:iCs/>
                <w:sz w:val="22"/>
                <w:szCs w:val="22"/>
              </w:rPr>
            </w:pPr>
            <w:r>
              <w:rPr>
                <w:sz w:val="22"/>
                <w:szCs w:val="22"/>
              </w:rPr>
              <w:t>Complete consultation with users on requirements for new floodlighting</w:t>
            </w:r>
          </w:p>
        </w:tc>
        <w:tc>
          <w:tcPr>
            <w:tcW w:w="1417" w:type="dxa"/>
            <w:shd w:val="clear" w:color="auto" w:fill="auto"/>
          </w:tcPr>
          <w:p w:rsidR="00BF3DEA" w:rsidRPr="00FA0D4E" w:rsidRDefault="00BC3832" w:rsidP="00C46D37">
            <w:pPr>
              <w:pStyle w:val="TableContents"/>
              <w:rPr>
                <w:sz w:val="22"/>
                <w:szCs w:val="22"/>
              </w:rPr>
            </w:pPr>
            <w:r>
              <w:rPr>
                <w:sz w:val="22"/>
                <w:szCs w:val="22"/>
              </w:rPr>
              <w:t>Aug 1</w:t>
            </w:r>
            <w:r w:rsidRPr="00BC3832">
              <w:rPr>
                <w:sz w:val="22"/>
                <w:szCs w:val="22"/>
                <w:vertAlign w:val="superscript"/>
              </w:rPr>
              <w:t>st</w:t>
            </w:r>
            <w:r>
              <w:rPr>
                <w:sz w:val="22"/>
                <w:szCs w:val="22"/>
              </w:rPr>
              <w:t xml:space="preserve"> 2017</w:t>
            </w:r>
          </w:p>
        </w:tc>
      </w:tr>
      <w:tr w:rsidR="00D77873" w:rsidRPr="00FA0D4E" w:rsidTr="00BF3DEA">
        <w:tc>
          <w:tcPr>
            <w:tcW w:w="1559" w:type="dxa"/>
            <w:shd w:val="clear" w:color="auto" w:fill="auto"/>
          </w:tcPr>
          <w:p w:rsidR="00D77873" w:rsidRPr="00FA0D4E" w:rsidRDefault="00BC3832" w:rsidP="00C46D37">
            <w:pPr>
              <w:pStyle w:val="TableContents"/>
              <w:rPr>
                <w:b/>
                <w:bCs/>
                <w:iCs/>
                <w:sz w:val="22"/>
                <w:szCs w:val="22"/>
              </w:rPr>
            </w:pPr>
            <w:r w:rsidRPr="00FA0D4E">
              <w:rPr>
                <w:b/>
                <w:bCs/>
                <w:iCs/>
                <w:sz w:val="22"/>
                <w:szCs w:val="22"/>
              </w:rPr>
              <w:t xml:space="preserve">Milestone </w:t>
            </w:r>
            <w:r w:rsidR="00156E5C">
              <w:rPr>
                <w:b/>
                <w:bCs/>
                <w:iCs/>
                <w:sz w:val="22"/>
                <w:szCs w:val="22"/>
              </w:rPr>
              <w:t>4</w:t>
            </w:r>
          </w:p>
        </w:tc>
        <w:tc>
          <w:tcPr>
            <w:tcW w:w="6947" w:type="dxa"/>
            <w:gridSpan w:val="3"/>
            <w:shd w:val="clear" w:color="auto" w:fill="auto"/>
          </w:tcPr>
          <w:p w:rsidR="00D77873" w:rsidRPr="00FA0D4E" w:rsidRDefault="00BC3832" w:rsidP="00C46D37">
            <w:pPr>
              <w:pStyle w:val="TableContents"/>
              <w:rPr>
                <w:sz w:val="22"/>
                <w:szCs w:val="22"/>
              </w:rPr>
            </w:pPr>
            <w:r>
              <w:rPr>
                <w:sz w:val="22"/>
                <w:szCs w:val="22"/>
              </w:rPr>
              <w:t>Complete consultation with local residents on new floodlighting system</w:t>
            </w:r>
          </w:p>
        </w:tc>
        <w:tc>
          <w:tcPr>
            <w:tcW w:w="1417" w:type="dxa"/>
            <w:shd w:val="clear" w:color="auto" w:fill="auto"/>
          </w:tcPr>
          <w:p w:rsidR="00D77873" w:rsidRPr="00BC3832" w:rsidRDefault="00BC3832" w:rsidP="00C46D37">
            <w:pPr>
              <w:pStyle w:val="TableContents"/>
              <w:rPr>
                <w:sz w:val="22"/>
                <w:szCs w:val="22"/>
              </w:rPr>
            </w:pPr>
            <w:r w:rsidRPr="00BC3832">
              <w:rPr>
                <w:sz w:val="22"/>
                <w:szCs w:val="22"/>
              </w:rPr>
              <w:t>Sept 1</w:t>
            </w:r>
            <w:r w:rsidRPr="00BC3832">
              <w:rPr>
                <w:sz w:val="22"/>
                <w:szCs w:val="22"/>
                <w:vertAlign w:val="superscript"/>
              </w:rPr>
              <w:t>st</w:t>
            </w:r>
            <w:r w:rsidRPr="00BC3832">
              <w:rPr>
                <w:sz w:val="22"/>
                <w:szCs w:val="22"/>
              </w:rPr>
              <w:t xml:space="preserve"> 2017</w:t>
            </w:r>
          </w:p>
        </w:tc>
      </w:tr>
      <w:tr w:rsidR="00BC3832" w:rsidRPr="00FA0D4E" w:rsidTr="00BF3DEA">
        <w:tc>
          <w:tcPr>
            <w:tcW w:w="1559" w:type="dxa"/>
            <w:shd w:val="clear" w:color="auto" w:fill="auto"/>
          </w:tcPr>
          <w:p w:rsidR="00BC3832" w:rsidRPr="00FA0D4E" w:rsidRDefault="00BC3832" w:rsidP="00BC3832">
            <w:pPr>
              <w:pStyle w:val="TableContents"/>
              <w:rPr>
                <w:b/>
                <w:bCs/>
                <w:iCs/>
                <w:sz w:val="22"/>
                <w:szCs w:val="22"/>
              </w:rPr>
            </w:pPr>
            <w:r w:rsidRPr="00FA0D4E">
              <w:rPr>
                <w:b/>
                <w:bCs/>
                <w:iCs/>
                <w:sz w:val="22"/>
                <w:szCs w:val="22"/>
              </w:rPr>
              <w:t xml:space="preserve">Milestone </w:t>
            </w:r>
            <w:r w:rsidR="00156E5C">
              <w:rPr>
                <w:b/>
                <w:bCs/>
                <w:iCs/>
                <w:sz w:val="22"/>
                <w:szCs w:val="22"/>
              </w:rPr>
              <w:t>5</w:t>
            </w:r>
          </w:p>
        </w:tc>
        <w:tc>
          <w:tcPr>
            <w:tcW w:w="6947" w:type="dxa"/>
            <w:gridSpan w:val="3"/>
            <w:shd w:val="clear" w:color="auto" w:fill="auto"/>
          </w:tcPr>
          <w:p w:rsidR="00BC3832" w:rsidRPr="00BC3832" w:rsidRDefault="00BC3832" w:rsidP="00B7445C">
            <w:pPr>
              <w:rPr>
                <w:sz w:val="22"/>
                <w:szCs w:val="22"/>
              </w:rPr>
            </w:pPr>
            <w:r w:rsidRPr="00BC3832">
              <w:rPr>
                <w:sz w:val="22"/>
                <w:szCs w:val="22"/>
              </w:rPr>
              <w:t>Sport England bid</w:t>
            </w:r>
            <w:r>
              <w:rPr>
                <w:sz w:val="22"/>
                <w:szCs w:val="22"/>
              </w:rPr>
              <w:t xml:space="preserve"> </w:t>
            </w:r>
            <w:r w:rsidR="00B7445C">
              <w:rPr>
                <w:sz w:val="22"/>
                <w:szCs w:val="22"/>
              </w:rPr>
              <w:t>outcome - Project Board to authorise progression to next stages if bid successful</w:t>
            </w:r>
          </w:p>
        </w:tc>
        <w:tc>
          <w:tcPr>
            <w:tcW w:w="1417" w:type="dxa"/>
            <w:shd w:val="clear" w:color="auto" w:fill="auto"/>
          </w:tcPr>
          <w:p w:rsidR="00BC3832" w:rsidRPr="00BC3832" w:rsidRDefault="00BC3832" w:rsidP="00BC3832">
            <w:pPr>
              <w:rPr>
                <w:sz w:val="22"/>
                <w:szCs w:val="22"/>
              </w:rPr>
            </w:pPr>
            <w:r w:rsidRPr="00BC3832">
              <w:rPr>
                <w:sz w:val="22"/>
                <w:szCs w:val="22"/>
              </w:rPr>
              <w:t>Sept 1st 2017</w:t>
            </w:r>
          </w:p>
        </w:tc>
      </w:tr>
      <w:tr w:rsidR="00BC3832" w:rsidRPr="00FA0D4E" w:rsidTr="00BF3DEA">
        <w:tc>
          <w:tcPr>
            <w:tcW w:w="1559" w:type="dxa"/>
            <w:shd w:val="clear" w:color="auto" w:fill="auto"/>
          </w:tcPr>
          <w:p w:rsidR="00BC3832" w:rsidRPr="00FA0D4E" w:rsidRDefault="00BC3832" w:rsidP="00C46D37">
            <w:pPr>
              <w:pStyle w:val="TableContents"/>
              <w:rPr>
                <w:b/>
                <w:bCs/>
                <w:iCs/>
                <w:sz w:val="22"/>
                <w:szCs w:val="22"/>
              </w:rPr>
            </w:pPr>
            <w:r w:rsidRPr="00FA0D4E">
              <w:rPr>
                <w:b/>
                <w:bCs/>
                <w:iCs/>
                <w:sz w:val="22"/>
                <w:szCs w:val="22"/>
              </w:rPr>
              <w:t xml:space="preserve">Milestone </w:t>
            </w:r>
            <w:r w:rsidR="00156E5C">
              <w:rPr>
                <w:b/>
                <w:bCs/>
                <w:iCs/>
                <w:sz w:val="22"/>
                <w:szCs w:val="22"/>
              </w:rPr>
              <w:t>6</w:t>
            </w:r>
          </w:p>
        </w:tc>
        <w:tc>
          <w:tcPr>
            <w:tcW w:w="6947" w:type="dxa"/>
            <w:gridSpan w:val="3"/>
            <w:shd w:val="clear" w:color="auto" w:fill="auto"/>
          </w:tcPr>
          <w:p w:rsidR="00BC3832" w:rsidRPr="00FA0D4E" w:rsidRDefault="002A06F3" w:rsidP="00C46D37">
            <w:pPr>
              <w:pStyle w:val="TableContents"/>
              <w:rPr>
                <w:sz w:val="22"/>
                <w:szCs w:val="22"/>
              </w:rPr>
            </w:pPr>
            <w:r>
              <w:rPr>
                <w:sz w:val="22"/>
                <w:szCs w:val="22"/>
              </w:rPr>
              <w:t>Obtain</w:t>
            </w:r>
            <w:r w:rsidR="00BC3832">
              <w:rPr>
                <w:sz w:val="22"/>
                <w:szCs w:val="22"/>
              </w:rPr>
              <w:t xml:space="preserve"> planning application</w:t>
            </w:r>
          </w:p>
        </w:tc>
        <w:tc>
          <w:tcPr>
            <w:tcW w:w="1417" w:type="dxa"/>
            <w:shd w:val="clear" w:color="auto" w:fill="auto"/>
          </w:tcPr>
          <w:p w:rsidR="00BC3832" w:rsidRPr="00FA0D4E" w:rsidRDefault="002A06F3" w:rsidP="00C46D37">
            <w:pPr>
              <w:pStyle w:val="TableContents"/>
              <w:rPr>
                <w:sz w:val="22"/>
                <w:szCs w:val="22"/>
              </w:rPr>
            </w:pPr>
            <w:r>
              <w:rPr>
                <w:sz w:val="22"/>
                <w:szCs w:val="22"/>
              </w:rPr>
              <w:t>2</w:t>
            </w:r>
            <w:r w:rsidRPr="002A06F3">
              <w:rPr>
                <w:sz w:val="22"/>
                <w:szCs w:val="22"/>
                <w:vertAlign w:val="superscript"/>
              </w:rPr>
              <w:t>nd</w:t>
            </w:r>
            <w:r>
              <w:rPr>
                <w:sz w:val="22"/>
                <w:szCs w:val="22"/>
              </w:rPr>
              <w:t xml:space="preserve"> January 2018</w:t>
            </w:r>
          </w:p>
        </w:tc>
      </w:tr>
      <w:tr w:rsidR="00BC3832" w:rsidRPr="00FA0D4E" w:rsidTr="00BF3DEA">
        <w:tc>
          <w:tcPr>
            <w:tcW w:w="1559" w:type="dxa"/>
            <w:shd w:val="clear" w:color="auto" w:fill="auto"/>
          </w:tcPr>
          <w:p w:rsidR="00BC3832" w:rsidRPr="00FA0D4E" w:rsidRDefault="00BC3832" w:rsidP="00C46D37">
            <w:pPr>
              <w:pStyle w:val="TableContents"/>
              <w:rPr>
                <w:b/>
                <w:bCs/>
                <w:iCs/>
                <w:sz w:val="22"/>
                <w:szCs w:val="22"/>
              </w:rPr>
            </w:pPr>
            <w:r w:rsidRPr="00FA0D4E">
              <w:rPr>
                <w:b/>
                <w:bCs/>
                <w:iCs/>
                <w:sz w:val="22"/>
                <w:szCs w:val="22"/>
              </w:rPr>
              <w:t xml:space="preserve">Milestone </w:t>
            </w:r>
            <w:r w:rsidR="00156E5C">
              <w:rPr>
                <w:b/>
                <w:bCs/>
                <w:iCs/>
                <w:sz w:val="22"/>
                <w:szCs w:val="22"/>
              </w:rPr>
              <w:t>7</w:t>
            </w:r>
          </w:p>
        </w:tc>
        <w:tc>
          <w:tcPr>
            <w:tcW w:w="6947" w:type="dxa"/>
            <w:gridSpan w:val="3"/>
            <w:shd w:val="clear" w:color="auto" w:fill="auto"/>
          </w:tcPr>
          <w:p w:rsidR="00BC3832" w:rsidRPr="00FA0D4E" w:rsidRDefault="002A06F3" w:rsidP="002A06F3">
            <w:pPr>
              <w:pStyle w:val="TableContents"/>
              <w:rPr>
                <w:sz w:val="22"/>
                <w:szCs w:val="22"/>
              </w:rPr>
            </w:pPr>
            <w:r>
              <w:rPr>
                <w:sz w:val="22"/>
                <w:szCs w:val="22"/>
              </w:rPr>
              <w:t>Complete pre tender documentation incorporating any planning conditions and sign off by Project Board to go to tender</w:t>
            </w:r>
          </w:p>
        </w:tc>
        <w:tc>
          <w:tcPr>
            <w:tcW w:w="1417" w:type="dxa"/>
            <w:shd w:val="clear" w:color="auto" w:fill="auto"/>
          </w:tcPr>
          <w:p w:rsidR="00BC3832" w:rsidRPr="00FA0D4E" w:rsidRDefault="002A06F3" w:rsidP="00C46D37">
            <w:pPr>
              <w:pStyle w:val="TableContents"/>
              <w:rPr>
                <w:sz w:val="22"/>
                <w:szCs w:val="22"/>
              </w:rPr>
            </w:pPr>
            <w:r>
              <w:rPr>
                <w:sz w:val="22"/>
                <w:szCs w:val="22"/>
              </w:rPr>
              <w:t>10</w:t>
            </w:r>
            <w:r w:rsidRPr="002A06F3">
              <w:rPr>
                <w:sz w:val="22"/>
                <w:szCs w:val="22"/>
                <w:vertAlign w:val="superscript"/>
              </w:rPr>
              <w:t>th</w:t>
            </w:r>
            <w:r>
              <w:rPr>
                <w:sz w:val="22"/>
                <w:szCs w:val="22"/>
              </w:rPr>
              <w:t xml:space="preserve"> Jan 2018</w:t>
            </w:r>
          </w:p>
        </w:tc>
      </w:tr>
      <w:tr w:rsidR="00BC3832" w:rsidRPr="00FA0D4E" w:rsidTr="00BF3DEA">
        <w:tc>
          <w:tcPr>
            <w:tcW w:w="1559" w:type="dxa"/>
            <w:shd w:val="clear" w:color="auto" w:fill="auto"/>
          </w:tcPr>
          <w:p w:rsidR="00BC3832" w:rsidRPr="00FA0D4E" w:rsidRDefault="00BC3832" w:rsidP="00C46D37">
            <w:pPr>
              <w:pStyle w:val="TableContents"/>
              <w:rPr>
                <w:b/>
                <w:bCs/>
                <w:iCs/>
                <w:sz w:val="22"/>
                <w:szCs w:val="22"/>
              </w:rPr>
            </w:pPr>
            <w:r w:rsidRPr="00FA0D4E">
              <w:rPr>
                <w:b/>
                <w:bCs/>
                <w:iCs/>
                <w:sz w:val="22"/>
                <w:szCs w:val="22"/>
              </w:rPr>
              <w:t xml:space="preserve">Milestone </w:t>
            </w:r>
            <w:r w:rsidR="00156E5C">
              <w:rPr>
                <w:b/>
                <w:bCs/>
                <w:iCs/>
                <w:sz w:val="22"/>
                <w:szCs w:val="22"/>
              </w:rPr>
              <w:t>8</w:t>
            </w:r>
          </w:p>
        </w:tc>
        <w:tc>
          <w:tcPr>
            <w:tcW w:w="6947" w:type="dxa"/>
            <w:gridSpan w:val="3"/>
            <w:shd w:val="clear" w:color="auto" w:fill="auto"/>
          </w:tcPr>
          <w:p w:rsidR="00BC3832" w:rsidRPr="00FA0D4E" w:rsidRDefault="002C17F7" w:rsidP="002C17F7">
            <w:pPr>
              <w:pStyle w:val="TableContents"/>
              <w:rPr>
                <w:sz w:val="22"/>
                <w:szCs w:val="22"/>
              </w:rPr>
            </w:pPr>
            <w:r>
              <w:rPr>
                <w:sz w:val="22"/>
                <w:szCs w:val="22"/>
              </w:rPr>
              <w:t xml:space="preserve">Receive minimum of </w:t>
            </w:r>
            <w:r w:rsidR="002A06F3">
              <w:rPr>
                <w:sz w:val="22"/>
                <w:szCs w:val="22"/>
              </w:rPr>
              <w:t xml:space="preserve">three </w:t>
            </w:r>
            <w:r>
              <w:rPr>
                <w:sz w:val="22"/>
                <w:szCs w:val="22"/>
              </w:rPr>
              <w:t>quotes</w:t>
            </w:r>
            <w:r w:rsidR="002A06F3">
              <w:rPr>
                <w:sz w:val="22"/>
                <w:szCs w:val="22"/>
              </w:rPr>
              <w:t>, carry out any necessary value engineering and obtain Project Board sign off to appoint preferred contractor</w:t>
            </w:r>
          </w:p>
        </w:tc>
        <w:tc>
          <w:tcPr>
            <w:tcW w:w="1417" w:type="dxa"/>
            <w:shd w:val="clear" w:color="auto" w:fill="auto"/>
          </w:tcPr>
          <w:p w:rsidR="00BC3832" w:rsidRPr="00FA0D4E" w:rsidRDefault="002A06F3" w:rsidP="00C46D37">
            <w:pPr>
              <w:pStyle w:val="TableContents"/>
              <w:rPr>
                <w:sz w:val="22"/>
                <w:szCs w:val="22"/>
              </w:rPr>
            </w:pPr>
            <w:r>
              <w:rPr>
                <w:sz w:val="22"/>
                <w:szCs w:val="22"/>
              </w:rPr>
              <w:t>15</w:t>
            </w:r>
            <w:r w:rsidRPr="002A06F3">
              <w:rPr>
                <w:sz w:val="22"/>
                <w:szCs w:val="22"/>
                <w:vertAlign w:val="superscript"/>
              </w:rPr>
              <w:t>th</w:t>
            </w:r>
            <w:r>
              <w:rPr>
                <w:sz w:val="22"/>
                <w:szCs w:val="22"/>
              </w:rPr>
              <w:t xml:space="preserve"> Feb 2018</w:t>
            </w:r>
          </w:p>
        </w:tc>
      </w:tr>
      <w:tr w:rsidR="00BC3832" w:rsidRPr="00FA0D4E" w:rsidTr="00BF3DEA">
        <w:tc>
          <w:tcPr>
            <w:tcW w:w="1559" w:type="dxa"/>
            <w:shd w:val="clear" w:color="auto" w:fill="auto"/>
          </w:tcPr>
          <w:p w:rsidR="00BC3832" w:rsidRPr="00FA0D4E" w:rsidRDefault="00BC3832" w:rsidP="00C46D37">
            <w:pPr>
              <w:pStyle w:val="TableContents"/>
              <w:rPr>
                <w:b/>
                <w:bCs/>
                <w:iCs/>
                <w:sz w:val="22"/>
                <w:szCs w:val="22"/>
              </w:rPr>
            </w:pPr>
            <w:r w:rsidRPr="00FA0D4E">
              <w:rPr>
                <w:b/>
                <w:bCs/>
                <w:iCs/>
                <w:sz w:val="22"/>
                <w:szCs w:val="22"/>
              </w:rPr>
              <w:t xml:space="preserve">Milestone </w:t>
            </w:r>
            <w:r w:rsidR="00156E5C">
              <w:rPr>
                <w:b/>
                <w:bCs/>
                <w:iCs/>
                <w:sz w:val="22"/>
                <w:szCs w:val="22"/>
              </w:rPr>
              <w:t>9</w:t>
            </w:r>
          </w:p>
        </w:tc>
        <w:tc>
          <w:tcPr>
            <w:tcW w:w="6947" w:type="dxa"/>
            <w:gridSpan w:val="3"/>
            <w:shd w:val="clear" w:color="auto" w:fill="auto"/>
          </w:tcPr>
          <w:p w:rsidR="00BC3832" w:rsidRPr="00FA0D4E" w:rsidRDefault="002A06F3" w:rsidP="00C46D37">
            <w:pPr>
              <w:pStyle w:val="TableContents"/>
              <w:rPr>
                <w:sz w:val="22"/>
                <w:szCs w:val="22"/>
              </w:rPr>
            </w:pPr>
            <w:r>
              <w:rPr>
                <w:sz w:val="22"/>
                <w:szCs w:val="22"/>
              </w:rPr>
              <w:t>Build phase</w:t>
            </w:r>
            <w:r w:rsidR="002C17F7">
              <w:rPr>
                <w:sz w:val="22"/>
                <w:szCs w:val="22"/>
              </w:rPr>
              <w:t xml:space="preserve"> 1</w:t>
            </w:r>
            <w:r>
              <w:rPr>
                <w:sz w:val="22"/>
                <w:szCs w:val="22"/>
              </w:rPr>
              <w:t xml:space="preserve"> – demolition of existing floodlights</w:t>
            </w:r>
          </w:p>
        </w:tc>
        <w:tc>
          <w:tcPr>
            <w:tcW w:w="1417" w:type="dxa"/>
            <w:shd w:val="clear" w:color="auto" w:fill="auto"/>
          </w:tcPr>
          <w:p w:rsidR="00BC3832" w:rsidRPr="00FA0D4E" w:rsidRDefault="002A06F3" w:rsidP="00C46D37">
            <w:pPr>
              <w:pStyle w:val="TableContents"/>
              <w:rPr>
                <w:sz w:val="22"/>
                <w:szCs w:val="22"/>
              </w:rPr>
            </w:pPr>
            <w:r>
              <w:rPr>
                <w:sz w:val="22"/>
                <w:szCs w:val="22"/>
              </w:rPr>
              <w:t>15</w:t>
            </w:r>
            <w:r w:rsidRPr="002A06F3">
              <w:rPr>
                <w:sz w:val="22"/>
                <w:szCs w:val="22"/>
                <w:vertAlign w:val="superscript"/>
              </w:rPr>
              <w:t>th</w:t>
            </w:r>
            <w:r>
              <w:rPr>
                <w:sz w:val="22"/>
                <w:szCs w:val="22"/>
              </w:rPr>
              <w:t xml:space="preserve"> March 2018</w:t>
            </w:r>
          </w:p>
        </w:tc>
      </w:tr>
      <w:tr w:rsidR="00BC3832" w:rsidRPr="00FA0D4E" w:rsidTr="00BF3DEA">
        <w:tc>
          <w:tcPr>
            <w:tcW w:w="1559" w:type="dxa"/>
            <w:shd w:val="clear" w:color="auto" w:fill="auto"/>
          </w:tcPr>
          <w:p w:rsidR="00BC3832" w:rsidRPr="00FA0D4E" w:rsidRDefault="00BC3832" w:rsidP="00C46D37">
            <w:pPr>
              <w:pStyle w:val="TableContents"/>
              <w:rPr>
                <w:b/>
                <w:bCs/>
                <w:iCs/>
                <w:sz w:val="22"/>
                <w:szCs w:val="22"/>
              </w:rPr>
            </w:pPr>
            <w:r w:rsidRPr="00FA0D4E">
              <w:rPr>
                <w:b/>
                <w:bCs/>
                <w:iCs/>
                <w:sz w:val="22"/>
                <w:szCs w:val="22"/>
              </w:rPr>
              <w:t xml:space="preserve">Milestone </w:t>
            </w:r>
            <w:r w:rsidR="00156E5C">
              <w:rPr>
                <w:b/>
                <w:bCs/>
                <w:iCs/>
                <w:sz w:val="22"/>
                <w:szCs w:val="22"/>
              </w:rPr>
              <w:t>10</w:t>
            </w:r>
          </w:p>
        </w:tc>
        <w:tc>
          <w:tcPr>
            <w:tcW w:w="6947" w:type="dxa"/>
            <w:gridSpan w:val="3"/>
            <w:shd w:val="clear" w:color="auto" w:fill="auto"/>
          </w:tcPr>
          <w:p w:rsidR="00BC3832" w:rsidRPr="00FA0D4E" w:rsidRDefault="002C17F7" w:rsidP="002C17F7">
            <w:pPr>
              <w:pStyle w:val="TableContents"/>
              <w:rPr>
                <w:sz w:val="22"/>
                <w:szCs w:val="22"/>
              </w:rPr>
            </w:pPr>
            <w:r>
              <w:rPr>
                <w:sz w:val="22"/>
                <w:szCs w:val="22"/>
              </w:rPr>
              <w:t>Build phase 2 - c</w:t>
            </w:r>
            <w:r w:rsidR="002A06F3">
              <w:rPr>
                <w:sz w:val="22"/>
                <w:szCs w:val="22"/>
              </w:rPr>
              <w:t>ompletion of upgraded service connection and drainage works</w:t>
            </w:r>
          </w:p>
        </w:tc>
        <w:tc>
          <w:tcPr>
            <w:tcW w:w="1417" w:type="dxa"/>
            <w:shd w:val="clear" w:color="auto" w:fill="auto"/>
          </w:tcPr>
          <w:p w:rsidR="00BC3832" w:rsidRPr="00FA0D4E" w:rsidRDefault="002A06F3" w:rsidP="00C46D37">
            <w:pPr>
              <w:pStyle w:val="TableContents"/>
              <w:rPr>
                <w:sz w:val="22"/>
                <w:szCs w:val="22"/>
              </w:rPr>
            </w:pPr>
            <w:r>
              <w:rPr>
                <w:sz w:val="22"/>
                <w:szCs w:val="22"/>
              </w:rPr>
              <w:t>1</w:t>
            </w:r>
            <w:r w:rsidRPr="002A06F3">
              <w:rPr>
                <w:sz w:val="22"/>
                <w:szCs w:val="22"/>
                <w:vertAlign w:val="superscript"/>
              </w:rPr>
              <w:t>st</w:t>
            </w:r>
            <w:r>
              <w:rPr>
                <w:sz w:val="22"/>
                <w:szCs w:val="22"/>
              </w:rPr>
              <w:t xml:space="preserve"> April 2018</w:t>
            </w:r>
          </w:p>
        </w:tc>
      </w:tr>
      <w:tr w:rsidR="00BC3832" w:rsidRPr="00FA0D4E" w:rsidTr="00BF3DEA">
        <w:tc>
          <w:tcPr>
            <w:tcW w:w="1559" w:type="dxa"/>
            <w:shd w:val="clear" w:color="auto" w:fill="auto"/>
          </w:tcPr>
          <w:p w:rsidR="00BC3832" w:rsidRPr="00FA0D4E" w:rsidRDefault="00BC3832" w:rsidP="00C46D37">
            <w:pPr>
              <w:pStyle w:val="TableContents"/>
              <w:rPr>
                <w:b/>
                <w:bCs/>
                <w:iCs/>
                <w:sz w:val="22"/>
                <w:szCs w:val="22"/>
              </w:rPr>
            </w:pPr>
            <w:r w:rsidRPr="00FA0D4E">
              <w:rPr>
                <w:b/>
                <w:bCs/>
                <w:iCs/>
                <w:sz w:val="22"/>
                <w:szCs w:val="22"/>
              </w:rPr>
              <w:t xml:space="preserve">Milestone </w:t>
            </w:r>
            <w:r>
              <w:rPr>
                <w:b/>
                <w:bCs/>
                <w:iCs/>
                <w:sz w:val="22"/>
                <w:szCs w:val="22"/>
              </w:rPr>
              <w:t>1</w:t>
            </w:r>
            <w:r w:rsidR="00156E5C">
              <w:rPr>
                <w:b/>
                <w:bCs/>
                <w:iCs/>
                <w:sz w:val="22"/>
                <w:szCs w:val="22"/>
              </w:rPr>
              <w:t>1</w:t>
            </w:r>
          </w:p>
        </w:tc>
        <w:tc>
          <w:tcPr>
            <w:tcW w:w="6947" w:type="dxa"/>
            <w:gridSpan w:val="3"/>
            <w:shd w:val="clear" w:color="auto" w:fill="auto"/>
          </w:tcPr>
          <w:p w:rsidR="00BC3832" w:rsidRPr="00FA0D4E" w:rsidRDefault="002C17F7" w:rsidP="002C17F7">
            <w:pPr>
              <w:pStyle w:val="TableContents"/>
              <w:rPr>
                <w:sz w:val="22"/>
                <w:szCs w:val="22"/>
              </w:rPr>
            </w:pPr>
            <w:r>
              <w:rPr>
                <w:sz w:val="22"/>
                <w:szCs w:val="22"/>
              </w:rPr>
              <w:t>Build phase 3 - i</w:t>
            </w:r>
            <w:r w:rsidR="002A06F3">
              <w:rPr>
                <w:sz w:val="22"/>
                <w:szCs w:val="22"/>
              </w:rPr>
              <w:t>nstallation of new floodlighting system</w:t>
            </w:r>
          </w:p>
        </w:tc>
        <w:tc>
          <w:tcPr>
            <w:tcW w:w="1417" w:type="dxa"/>
            <w:shd w:val="clear" w:color="auto" w:fill="auto"/>
          </w:tcPr>
          <w:p w:rsidR="00BC3832" w:rsidRPr="00FA0D4E" w:rsidRDefault="002A06F3" w:rsidP="00C46D37">
            <w:pPr>
              <w:pStyle w:val="TableContents"/>
              <w:rPr>
                <w:sz w:val="22"/>
                <w:szCs w:val="22"/>
              </w:rPr>
            </w:pPr>
            <w:r>
              <w:rPr>
                <w:sz w:val="22"/>
                <w:szCs w:val="22"/>
              </w:rPr>
              <w:t>9</w:t>
            </w:r>
            <w:r w:rsidRPr="002A06F3">
              <w:rPr>
                <w:sz w:val="22"/>
                <w:szCs w:val="22"/>
                <w:vertAlign w:val="superscript"/>
              </w:rPr>
              <w:t>th</w:t>
            </w:r>
            <w:r>
              <w:rPr>
                <w:sz w:val="22"/>
                <w:szCs w:val="22"/>
              </w:rPr>
              <w:t xml:space="preserve"> June 218</w:t>
            </w:r>
          </w:p>
        </w:tc>
      </w:tr>
      <w:tr w:rsidR="002A06F3" w:rsidRPr="00FA0D4E" w:rsidTr="00BF3DEA">
        <w:tc>
          <w:tcPr>
            <w:tcW w:w="1559" w:type="dxa"/>
            <w:shd w:val="clear" w:color="auto" w:fill="auto"/>
          </w:tcPr>
          <w:p w:rsidR="002A06F3" w:rsidRPr="00FA0D4E" w:rsidRDefault="002A06F3" w:rsidP="00C46D37">
            <w:pPr>
              <w:pStyle w:val="TableContents"/>
              <w:rPr>
                <w:b/>
                <w:bCs/>
                <w:iCs/>
                <w:sz w:val="22"/>
                <w:szCs w:val="22"/>
              </w:rPr>
            </w:pPr>
            <w:r>
              <w:rPr>
                <w:b/>
                <w:bCs/>
                <w:iCs/>
                <w:sz w:val="22"/>
                <w:szCs w:val="22"/>
              </w:rPr>
              <w:t>Milestone 1</w:t>
            </w:r>
            <w:r w:rsidR="00156E5C">
              <w:rPr>
                <w:b/>
                <w:bCs/>
                <w:iCs/>
                <w:sz w:val="22"/>
                <w:szCs w:val="22"/>
              </w:rPr>
              <w:t>2</w:t>
            </w:r>
          </w:p>
        </w:tc>
        <w:tc>
          <w:tcPr>
            <w:tcW w:w="6947" w:type="dxa"/>
            <w:gridSpan w:val="3"/>
            <w:shd w:val="clear" w:color="auto" w:fill="auto"/>
          </w:tcPr>
          <w:p w:rsidR="002A06F3" w:rsidRPr="00FA0D4E" w:rsidRDefault="002A06F3" w:rsidP="00C46D37">
            <w:pPr>
              <w:pStyle w:val="TableContents"/>
              <w:rPr>
                <w:sz w:val="22"/>
                <w:szCs w:val="22"/>
              </w:rPr>
            </w:pPr>
            <w:r>
              <w:rPr>
                <w:sz w:val="22"/>
                <w:szCs w:val="22"/>
              </w:rPr>
              <w:t>Complete successful commissioning and testing of system and sign off by Project Board</w:t>
            </w:r>
          </w:p>
        </w:tc>
        <w:tc>
          <w:tcPr>
            <w:tcW w:w="1417" w:type="dxa"/>
            <w:shd w:val="clear" w:color="auto" w:fill="auto"/>
          </w:tcPr>
          <w:p w:rsidR="002A06F3" w:rsidRPr="00FA0D4E" w:rsidRDefault="002A06F3" w:rsidP="00C46D37">
            <w:pPr>
              <w:pStyle w:val="TableContents"/>
              <w:rPr>
                <w:sz w:val="22"/>
                <w:szCs w:val="22"/>
              </w:rPr>
            </w:pPr>
            <w:r>
              <w:rPr>
                <w:sz w:val="22"/>
                <w:szCs w:val="22"/>
              </w:rPr>
              <w:t>16</w:t>
            </w:r>
            <w:r w:rsidRPr="002A06F3">
              <w:rPr>
                <w:sz w:val="22"/>
                <w:szCs w:val="22"/>
                <w:vertAlign w:val="superscript"/>
              </w:rPr>
              <w:t>th</w:t>
            </w:r>
            <w:r>
              <w:rPr>
                <w:sz w:val="22"/>
                <w:szCs w:val="22"/>
              </w:rPr>
              <w:t xml:space="preserve"> June 2018</w:t>
            </w:r>
          </w:p>
        </w:tc>
      </w:tr>
      <w:tr w:rsidR="002A06F3" w:rsidRPr="00FA0D4E" w:rsidTr="00BF3DEA">
        <w:tc>
          <w:tcPr>
            <w:tcW w:w="1559" w:type="dxa"/>
            <w:shd w:val="clear" w:color="auto" w:fill="auto"/>
          </w:tcPr>
          <w:p w:rsidR="002A06F3" w:rsidRPr="00FA0D4E" w:rsidRDefault="002A06F3" w:rsidP="00C46D37">
            <w:pPr>
              <w:pStyle w:val="TableContents"/>
              <w:rPr>
                <w:b/>
                <w:bCs/>
                <w:iCs/>
                <w:sz w:val="22"/>
                <w:szCs w:val="22"/>
              </w:rPr>
            </w:pPr>
            <w:r>
              <w:rPr>
                <w:b/>
                <w:bCs/>
                <w:iCs/>
                <w:sz w:val="22"/>
                <w:szCs w:val="22"/>
              </w:rPr>
              <w:t>Milestone 1</w:t>
            </w:r>
            <w:r w:rsidR="00156E5C">
              <w:rPr>
                <w:b/>
                <w:bCs/>
                <w:iCs/>
                <w:sz w:val="22"/>
                <w:szCs w:val="22"/>
              </w:rPr>
              <w:t>3</w:t>
            </w:r>
          </w:p>
        </w:tc>
        <w:tc>
          <w:tcPr>
            <w:tcW w:w="6947" w:type="dxa"/>
            <w:gridSpan w:val="3"/>
            <w:shd w:val="clear" w:color="auto" w:fill="auto"/>
          </w:tcPr>
          <w:p w:rsidR="002A06F3" w:rsidRPr="00FA0D4E" w:rsidRDefault="002A06F3" w:rsidP="00C46D37">
            <w:pPr>
              <w:pStyle w:val="TableContents"/>
              <w:rPr>
                <w:sz w:val="22"/>
                <w:szCs w:val="22"/>
              </w:rPr>
            </w:pPr>
            <w:r>
              <w:rPr>
                <w:sz w:val="22"/>
                <w:szCs w:val="22"/>
              </w:rPr>
              <w:t>Handover</w:t>
            </w:r>
            <w:r w:rsidR="002C17F7">
              <w:rPr>
                <w:sz w:val="22"/>
                <w:szCs w:val="22"/>
              </w:rPr>
              <w:t xml:space="preserve"> of new system to Facilities Manager</w:t>
            </w:r>
            <w:r w:rsidR="00721246">
              <w:rPr>
                <w:sz w:val="22"/>
                <w:szCs w:val="22"/>
              </w:rPr>
              <w:t xml:space="preserve"> along with all documentation and training</w:t>
            </w:r>
          </w:p>
        </w:tc>
        <w:tc>
          <w:tcPr>
            <w:tcW w:w="1417" w:type="dxa"/>
            <w:shd w:val="clear" w:color="auto" w:fill="auto"/>
          </w:tcPr>
          <w:p w:rsidR="002A06F3" w:rsidRPr="00FA0D4E" w:rsidRDefault="002A06F3" w:rsidP="002A06F3">
            <w:pPr>
              <w:pStyle w:val="TableContents"/>
              <w:rPr>
                <w:sz w:val="22"/>
                <w:szCs w:val="22"/>
              </w:rPr>
            </w:pPr>
            <w:r>
              <w:rPr>
                <w:sz w:val="22"/>
                <w:szCs w:val="22"/>
              </w:rPr>
              <w:t>22</w:t>
            </w:r>
            <w:r w:rsidRPr="002A06F3">
              <w:rPr>
                <w:sz w:val="22"/>
                <w:szCs w:val="22"/>
                <w:vertAlign w:val="superscript"/>
              </w:rPr>
              <w:t>nd</w:t>
            </w:r>
            <w:r>
              <w:rPr>
                <w:sz w:val="22"/>
                <w:szCs w:val="22"/>
              </w:rPr>
              <w:t xml:space="preserve"> June 2018</w:t>
            </w:r>
          </w:p>
        </w:tc>
      </w:tr>
      <w:tr w:rsidR="002A06F3" w:rsidRPr="00FA0D4E" w:rsidTr="00BF3DEA">
        <w:tc>
          <w:tcPr>
            <w:tcW w:w="1559" w:type="dxa"/>
            <w:shd w:val="clear" w:color="auto" w:fill="auto"/>
          </w:tcPr>
          <w:p w:rsidR="002A06F3" w:rsidRPr="00FA0D4E" w:rsidRDefault="002A06F3" w:rsidP="00C46D37">
            <w:pPr>
              <w:pStyle w:val="TableContents"/>
              <w:rPr>
                <w:b/>
                <w:bCs/>
                <w:iCs/>
                <w:sz w:val="22"/>
                <w:szCs w:val="22"/>
              </w:rPr>
            </w:pPr>
            <w:r>
              <w:rPr>
                <w:b/>
                <w:bCs/>
                <w:iCs/>
                <w:sz w:val="22"/>
                <w:szCs w:val="22"/>
              </w:rPr>
              <w:t>Milestone 1</w:t>
            </w:r>
            <w:r w:rsidR="00156E5C">
              <w:rPr>
                <w:b/>
                <w:bCs/>
                <w:iCs/>
                <w:sz w:val="22"/>
                <w:szCs w:val="22"/>
              </w:rPr>
              <w:t>4</w:t>
            </w:r>
          </w:p>
        </w:tc>
        <w:tc>
          <w:tcPr>
            <w:tcW w:w="6947" w:type="dxa"/>
            <w:gridSpan w:val="3"/>
            <w:shd w:val="clear" w:color="auto" w:fill="auto"/>
          </w:tcPr>
          <w:p w:rsidR="002A06F3" w:rsidRPr="00FA0D4E" w:rsidRDefault="002A06F3" w:rsidP="00C46D37">
            <w:pPr>
              <w:pStyle w:val="TableContents"/>
              <w:rPr>
                <w:sz w:val="22"/>
                <w:szCs w:val="22"/>
              </w:rPr>
            </w:pPr>
            <w:r>
              <w:rPr>
                <w:sz w:val="22"/>
                <w:szCs w:val="22"/>
              </w:rPr>
              <w:t>Submit end of project reports to funders, claim all remaining grant funding, finalise accounts / budgets and close project.</w:t>
            </w:r>
          </w:p>
        </w:tc>
        <w:tc>
          <w:tcPr>
            <w:tcW w:w="1417" w:type="dxa"/>
            <w:shd w:val="clear" w:color="auto" w:fill="auto"/>
          </w:tcPr>
          <w:p w:rsidR="002A06F3" w:rsidRPr="00FA0D4E" w:rsidRDefault="00721246" w:rsidP="00C46D37">
            <w:pPr>
              <w:pStyle w:val="TableContents"/>
              <w:rPr>
                <w:sz w:val="22"/>
                <w:szCs w:val="22"/>
              </w:rPr>
            </w:pPr>
            <w:r>
              <w:rPr>
                <w:sz w:val="22"/>
                <w:szCs w:val="22"/>
              </w:rPr>
              <w:t>31st July 2018</w:t>
            </w:r>
          </w:p>
        </w:tc>
      </w:tr>
    </w:tbl>
    <w:p w:rsidR="0029646B" w:rsidRDefault="0029646B">
      <w:pPr>
        <w:rPr>
          <w:sz w:val="22"/>
          <w:szCs w:val="22"/>
        </w:rPr>
      </w:pPr>
    </w:p>
    <w:p w:rsidR="007B0FE7" w:rsidRPr="001A11A2" w:rsidRDefault="007B0FE7">
      <w:pPr>
        <w:rPr>
          <w:sz w:val="22"/>
          <w:szCs w:val="22"/>
        </w:rPr>
      </w:pPr>
    </w:p>
    <w:p w:rsidR="00953200" w:rsidRPr="00FA0D4E" w:rsidRDefault="00953200" w:rsidP="00953200">
      <w:pPr>
        <w:pStyle w:val="Fieldheading"/>
        <w:numPr>
          <w:ilvl w:val="0"/>
          <w:numId w:val="16"/>
        </w:numPr>
        <w:shd w:val="clear" w:color="auto" w:fill="9CC2E5"/>
        <w:ind w:left="426" w:hanging="426"/>
        <w:rPr>
          <w:sz w:val="22"/>
          <w:szCs w:val="22"/>
        </w:rPr>
      </w:pPr>
      <w:r w:rsidRPr="00FA0D4E">
        <w:rPr>
          <w:sz w:val="22"/>
          <w:szCs w:val="22"/>
        </w:rPr>
        <w:t>Procurement</w:t>
      </w:r>
    </w:p>
    <w:p w:rsidR="00953200" w:rsidRPr="001A11A2" w:rsidRDefault="00953200">
      <w:pPr>
        <w:rPr>
          <w:sz w:val="22"/>
          <w:szCs w:val="22"/>
        </w:rPr>
      </w:pPr>
    </w:p>
    <w:p w:rsidR="00E93628" w:rsidRDefault="00721246">
      <w:pPr>
        <w:rPr>
          <w:bCs/>
          <w:i/>
          <w:iCs/>
          <w:sz w:val="22"/>
          <w:szCs w:val="22"/>
        </w:rPr>
      </w:pPr>
      <w:r>
        <w:rPr>
          <w:bCs/>
          <w:i/>
          <w:iCs/>
          <w:sz w:val="22"/>
          <w:szCs w:val="22"/>
        </w:rPr>
        <w:t>Three quotes will be obtained for all services and purchases</w:t>
      </w:r>
      <w:r w:rsidR="00E93628">
        <w:rPr>
          <w:bCs/>
          <w:i/>
          <w:iCs/>
          <w:sz w:val="22"/>
          <w:szCs w:val="22"/>
        </w:rPr>
        <w:t>.</w:t>
      </w:r>
    </w:p>
    <w:p w:rsidR="00E93628" w:rsidRDefault="00E93628">
      <w:pPr>
        <w:rPr>
          <w:bCs/>
          <w:i/>
          <w:iCs/>
          <w:sz w:val="22"/>
          <w:szCs w:val="22"/>
        </w:rPr>
      </w:pPr>
    </w:p>
    <w:p w:rsidR="003D60FA" w:rsidRPr="00E93628" w:rsidRDefault="00E93628">
      <w:pPr>
        <w:rPr>
          <w:i/>
          <w:sz w:val="22"/>
          <w:szCs w:val="22"/>
        </w:rPr>
      </w:pPr>
      <w:r w:rsidRPr="00E93628">
        <w:rPr>
          <w:i/>
          <w:sz w:val="22"/>
          <w:szCs w:val="22"/>
        </w:rPr>
        <w:t>We will only procure products and services that meet relevant environmental standards</w:t>
      </w:r>
      <w:r w:rsidR="00721246">
        <w:rPr>
          <w:i/>
          <w:sz w:val="22"/>
          <w:szCs w:val="22"/>
        </w:rPr>
        <w:t xml:space="preserve"> as per the Environmental Assessment Checklist submitted with our Stage 2 application for funding.</w:t>
      </w:r>
    </w:p>
    <w:p w:rsidR="00E93628" w:rsidRPr="001A11A2" w:rsidRDefault="00E93628">
      <w:pPr>
        <w:rPr>
          <w:sz w:val="22"/>
          <w:szCs w:val="22"/>
        </w:rPr>
      </w:pPr>
    </w:p>
    <w:p w:rsidR="00867834" w:rsidRPr="00FA0D4E" w:rsidRDefault="00867834" w:rsidP="00867834">
      <w:pPr>
        <w:pStyle w:val="Fieldheading"/>
        <w:numPr>
          <w:ilvl w:val="0"/>
          <w:numId w:val="16"/>
        </w:numPr>
        <w:shd w:val="clear" w:color="auto" w:fill="9CC2E5"/>
        <w:ind w:left="426" w:hanging="426"/>
        <w:rPr>
          <w:sz w:val="22"/>
          <w:szCs w:val="22"/>
        </w:rPr>
      </w:pPr>
      <w:r w:rsidRPr="00FA0D4E">
        <w:rPr>
          <w:sz w:val="22"/>
          <w:szCs w:val="22"/>
        </w:rPr>
        <w:t>Tolerances</w:t>
      </w:r>
    </w:p>
    <w:p w:rsidR="00867834" w:rsidRPr="001A11A2" w:rsidRDefault="00867834">
      <w:pPr>
        <w:rPr>
          <w:sz w:val="22"/>
          <w:szCs w:val="22"/>
        </w:rPr>
      </w:pPr>
    </w:p>
    <w:p w:rsidR="00721246" w:rsidRDefault="00721246">
      <w:pPr>
        <w:rPr>
          <w:bCs/>
          <w:i/>
          <w:iCs/>
          <w:sz w:val="22"/>
          <w:szCs w:val="22"/>
        </w:rPr>
      </w:pPr>
      <w:r>
        <w:rPr>
          <w:bCs/>
          <w:i/>
          <w:iCs/>
          <w:sz w:val="22"/>
          <w:szCs w:val="22"/>
        </w:rPr>
        <w:t xml:space="preserve">A tolerance of 4 weeks will be given to find out the outcome of the </w:t>
      </w:r>
      <w:r w:rsidRPr="00721246">
        <w:rPr>
          <w:bCs/>
          <w:i/>
          <w:iCs/>
          <w:sz w:val="22"/>
          <w:szCs w:val="22"/>
        </w:rPr>
        <w:t xml:space="preserve">Sport England </w:t>
      </w:r>
      <w:r>
        <w:rPr>
          <w:bCs/>
          <w:i/>
          <w:iCs/>
          <w:sz w:val="22"/>
          <w:szCs w:val="22"/>
        </w:rPr>
        <w:t>f</w:t>
      </w:r>
      <w:r w:rsidRPr="00721246">
        <w:rPr>
          <w:bCs/>
          <w:i/>
          <w:iCs/>
          <w:sz w:val="22"/>
          <w:szCs w:val="22"/>
        </w:rPr>
        <w:t xml:space="preserve">unding </w:t>
      </w:r>
      <w:r>
        <w:rPr>
          <w:bCs/>
          <w:i/>
          <w:iCs/>
          <w:sz w:val="22"/>
          <w:szCs w:val="22"/>
        </w:rPr>
        <w:t xml:space="preserve">bid </w:t>
      </w:r>
      <w:r w:rsidR="002C17F7">
        <w:rPr>
          <w:bCs/>
          <w:i/>
          <w:iCs/>
          <w:sz w:val="22"/>
          <w:szCs w:val="22"/>
        </w:rPr>
        <w:t xml:space="preserve">Project Board sign off to continue with the project - </w:t>
      </w:r>
      <w:r>
        <w:rPr>
          <w:bCs/>
          <w:i/>
          <w:iCs/>
          <w:sz w:val="22"/>
          <w:szCs w:val="22"/>
        </w:rPr>
        <w:t xml:space="preserve">to allow for any delays in the Sport England </w:t>
      </w:r>
      <w:r w:rsidR="00156E5C">
        <w:rPr>
          <w:bCs/>
          <w:i/>
          <w:iCs/>
          <w:sz w:val="22"/>
          <w:szCs w:val="22"/>
        </w:rPr>
        <w:t>grant a</w:t>
      </w:r>
      <w:r>
        <w:rPr>
          <w:bCs/>
          <w:i/>
          <w:iCs/>
          <w:sz w:val="22"/>
          <w:szCs w:val="22"/>
        </w:rPr>
        <w:t>ssessment process.</w:t>
      </w:r>
    </w:p>
    <w:p w:rsidR="000D26CB" w:rsidRDefault="000D26CB">
      <w:pPr>
        <w:rPr>
          <w:bCs/>
          <w:i/>
          <w:iCs/>
          <w:sz w:val="22"/>
          <w:szCs w:val="22"/>
        </w:rPr>
      </w:pPr>
    </w:p>
    <w:p w:rsidR="000D26CB" w:rsidRDefault="000D26CB">
      <w:pPr>
        <w:rPr>
          <w:bCs/>
          <w:i/>
          <w:iCs/>
          <w:sz w:val="22"/>
          <w:szCs w:val="22"/>
        </w:rPr>
      </w:pPr>
      <w:r>
        <w:rPr>
          <w:bCs/>
          <w:i/>
          <w:iCs/>
          <w:sz w:val="22"/>
          <w:szCs w:val="22"/>
        </w:rPr>
        <w:t xml:space="preserve">A tolerance of two weeks will be given for the completion of </w:t>
      </w:r>
      <w:r w:rsidR="00721246">
        <w:rPr>
          <w:bCs/>
          <w:i/>
          <w:iCs/>
          <w:sz w:val="22"/>
          <w:szCs w:val="22"/>
        </w:rPr>
        <w:t xml:space="preserve">the commissioning and testing phase and handover to the </w:t>
      </w:r>
      <w:r w:rsidR="002C17F7">
        <w:rPr>
          <w:bCs/>
          <w:i/>
          <w:iCs/>
          <w:sz w:val="22"/>
          <w:szCs w:val="22"/>
        </w:rPr>
        <w:t>Facilities Manager</w:t>
      </w:r>
      <w:r w:rsidR="00721246">
        <w:rPr>
          <w:bCs/>
          <w:i/>
          <w:iCs/>
          <w:sz w:val="22"/>
          <w:szCs w:val="22"/>
        </w:rPr>
        <w:t xml:space="preserve">. </w:t>
      </w:r>
    </w:p>
    <w:p w:rsidR="00721246" w:rsidRDefault="00721246">
      <w:pPr>
        <w:rPr>
          <w:bCs/>
          <w:i/>
          <w:iCs/>
          <w:sz w:val="22"/>
          <w:szCs w:val="22"/>
        </w:rPr>
      </w:pPr>
    </w:p>
    <w:p w:rsidR="000D26CB" w:rsidRPr="001A11A2" w:rsidRDefault="000D26CB">
      <w:pPr>
        <w:rPr>
          <w:bCs/>
          <w:i/>
          <w:iCs/>
          <w:sz w:val="22"/>
          <w:szCs w:val="22"/>
        </w:rPr>
      </w:pPr>
      <w:r>
        <w:rPr>
          <w:bCs/>
          <w:i/>
          <w:iCs/>
          <w:sz w:val="22"/>
          <w:szCs w:val="22"/>
        </w:rPr>
        <w:t>If the costs following receipt of tender</w:t>
      </w:r>
      <w:r w:rsidR="00347370">
        <w:rPr>
          <w:bCs/>
          <w:i/>
          <w:iCs/>
          <w:sz w:val="22"/>
          <w:szCs w:val="22"/>
        </w:rPr>
        <w:t>s</w:t>
      </w:r>
      <w:r>
        <w:rPr>
          <w:bCs/>
          <w:i/>
          <w:iCs/>
          <w:sz w:val="22"/>
          <w:szCs w:val="22"/>
        </w:rPr>
        <w:t xml:space="preserve"> exceed the </w:t>
      </w:r>
      <w:r w:rsidR="00347370">
        <w:rPr>
          <w:bCs/>
          <w:i/>
          <w:iCs/>
          <w:sz w:val="22"/>
          <w:szCs w:val="22"/>
        </w:rPr>
        <w:t xml:space="preserve">budget </w:t>
      </w:r>
      <w:r w:rsidR="003E3331">
        <w:rPr>
          <w:bCs/>
          <w:i/>
          <w:iCs/>
          <w:sz w:val="22"/>
          <w:szCs w:val="22"/>
        </w:rPr>
        <w:t xml:space="preserve">of </w:t>
      </w:r>
      <w:r w:rsidR="00721246" w:rsidRPr="00721246">
        <w:rPr>
          <w:bCs/>
          <w:i/>
          <w:iCs/>
          <w:sz w:val="22"/>
          <w:szCs w:val="22"/>
        </w:rPr>
        <w:t>£340,200</w:t>
      </w:r>
      <w:r w:rsidR="00721246">
        <w:rPr>
          <w:bCs/>
          <w:i/>
          <w:iCs/>
          <w:sz w:val="22"/>
          <w:szCs w:val="22"/>
        </w:rPr>
        <w:t xml:space="preserve"> </w:t>
      </w:r>
      <w:r>
        <w:rPr>
          <w:bCs/>
          <w:i/>
          <w:iCs/>
          <w:sz w:val="22"/>
          <w:szCs w:val="22"/>
        </w:rPr>
        <w:t xml:space="preserve">an exception report will be </w:t>
      </w:r>
      <w:r w:rsidR="00347370">
        <w:rPr>
          <w:bCs/>
          <w:i/>
          <w:iCs/>
          <w:sz w:val="22"/>
          <w:szCs w:val="22"/>
        </w:rPr>
        <w:t>raised</w:t>
      </w:r>
      <w:r>
        <w:rPr>
          <w:bCs/>
          <w:i/>
          <w:iCs/>
          <w:sz w:val="22"/>
          <w:szCs w:val="22"/>
        </w:rPr>
        <w:t xml:space="preserve"> with the </w:t>
      </w:r>
      <w:r w:rsidR="00721246">
        <w:rPr>
          <w:bCs/>
          <w:i/>
          <w:iCs/>
          <w:sz w:val="22"/>
          <w:szCs w:val="22"/>
        </w:rPr>
        <w:t xml:space="preserve">Project </w:t>
      </w:r>
      <w:r>
        <w:rPr>
          <w:bCs/>
          <w:i/>
          <w:iCs/>
          <w:sz w:val="22"/>
          <w:szCs w:val="22"/>
        </w:rPr>
        <w:t>Board</w:t>
      </w:r>
    </w:p>
    <w:p w:rsidR="003D60FA" w:rsidRPr="001A11A2" w:rsidRDefault="003D60FA">
      <w:pPr>
        <w:rPr>
          <w:sz w:val="22"/>
          <w:szCs w:val="22"/>
        </w:rPr>
      </w:pPr>
    </w:p>
    <w:p w:rsidR="00867834" w:rsidRPr="00FA0D4E" w:rsidRDefault="00867834" w:rsidP="00867834">
      <w:pPr>
        <w:pStyle w:val="Fieldheading"/>
        <w:numPr>
          <w:ilvl w:val="0"/>
          <w:numId w:val="16"/>
        </w:numPr>
        <w:shd w:val="clear" w:color="auto" w:fill="9CC2E5"/>
        <w:ind w:left="426" w:hanging="426"/>
        <w:rPr>
          <w:sz w:val="22"/>
          <w:szCs w:val="22"/>
        </w:rPr>
      </w:pPr>
      <w:r w:rsidRPr="00FA0D4E">
        <w:rPr>
          <w:sz w:val="22"/>
          <w:szCs w:val="22"/>
        </w:rPr>
        <w:t>Risks &amp; Issues</w:t>
      </w:r>
    </w:p>
    <w:p w:rsidR="00867834" w:rsidRPr="001A11A2" w:rsidRDefault="00867834">
      <w:pPr>
        <w:rPr>
          <w:sz w:val="22"/>
          <w:szCs w:val="22"/>
        </w:rPr>
      </w:pPr>
    </w:p>
    <w:p w:rsidR="00347370" w:rsidRDefault="00347370" w:rsidP="00867834">
      <w:pPr>
        <w:rPr>
          <w:bCs/>
          <w:i/>
          <w:iCs/>
          <w:sz w:val="22"/>
          <w:szCs w:val="22"/>
        </w:rPr>
      </w:pPr>
    </w:p>
    <w:tbl>
      <w:tblPr>
        <w:tblW w:w="98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44"/>
        <w:gridCol w:w="1276"/>
        <w:gridCol w:w="1134"/>
        <w:gridCol w:w="3260"/>
        <w:gridCol w:w="1276"/>
      </w:tblGrid>
      <w:tr w:rsidR="003D60FA" w:rsidRPr="00FA0D4E" w:rsidTr="005C6264">
        <w:tc>
          <w:tcPr>
            <w:tcW w:w="2944" w:type="dxa"/>
            <w:shd w:val="clear" w:color="auto" w:fill="auto"/>
          </w:tcPr>
          <w:p w:rsidR="003D60FA" w:rsidRPr="00FA0D4E" w:rsidRDefault="003D60FA" w:rsidP="00C534A1">
            <w:pPr>
              <w:jc w:val="center"/>
              <w:rPr>
                <w:b/>
                <w:sz w:val="22"/>
                <w:szCs w:val="22"/>
              </w:rPr>
            </w:pPr>
            <w:r w:rsidRPr="00FA0D4E">
              <w:rPr>
                <w:b/>
                <w:sz w:val="22"/>
                <w:szCs w:val="22"/>
              </w:rPr>
              <w:t>Risk</w:t>
            </w:r>
          </w:p>
        </w:tc>
        <w:tc>
          <w:tcPr>
            <w:tcW w:w="1276" w:type="dxa"/>
            <w:shd w:val="clear" w:color="auto" w:fill="auto"/>
          </w:tcPr>
          <w:p w:rsidR="003D60FA" w:rsidRPr="00FA0D4E" w:rsidRDefault="003D60FA" w:rsidP="00C534A1">
            <w:pPr>
              <w:jc w:val="center"/>
              <w:rPr>
                <w:b/>
                <w:sz w:val="22"/>
                <w:szCs w:val="22"/>
              </w:rPr>
            </w:pPr>
            <w:r w:rsidRPr="00FA0D4E">
              <w:rPr>
                <w:b/>
                <w:sz w:val="22"/>
                <w:szCs w:val="22"/>
              </w:rPr>
              <w:t>Impact / Probability</w:t>
            </w:r>
          </w:p>
          <w:p w:rsidR="00D77873" w:rsidRPr="00FA0D4E" w:rsidRDefault="00D77873" w:rsidP="00C534A1">
            <w:pPr>
              <w:jc w:val="center"/>
              <w:rPr>
                <w:b/>
                <w:sz w:val="22"/>
                <w:szCs w:val="22"/>
              </w:rPr>
            </w:pPr>
            <w:r w:rsidRPr="00FA0D4E">
              <w:rPr>
                <w:b/>
                <w:sz w:val="22"/>
                <w:szCs w:val="22"/>
              </w:rPr>
              <w:t>(H / M / L)</w:t>
            </w:r>
          </w:p>
        </w:tc>
        <w:tc>
          <w:tcPr>
            <w:tcW w:w="1134" w:type="dxa"/>
            <w:shd w:val="clear" w:color="auto" w:fill="auto"/>
          </w:tcPr>
          <w:p w:rsidR="00867834" w:rsidRPr="00FA0D4E" w:rsidRDefault="00BF3DEA" w:rsidP="00867834">
            <w:pPr>
              <w:jc w:val="center"/>
              <w:rPr>
                <w:b/>
                <w:sz w:val="22"/>
                <w:szCs w:val="22"/>
              </w:rPr>
            </w:pPr>
            <w:r w:rsidRPr="00FA0D4E">
              <w:rPr>
                <w:b/>
                <w:sz w:val="22"/>
                <w:szCs w:val="22"/>
              </w:rPr>
              <w:t>Rating</w:t>
            </w:r>
          </w:p>
          <w:p w:rsidR="003D60FA" w:rsidRPr="00FA0D4E" w:rsidRDefault="00BF3DEA" w:rsidP="00867834">
            <w:pPr>
              <w:jc w:val="center"/>
              <w:rPr>
                <w:b/>
                <w:sz w:val="22"/>
                <w:szCs w:val="22"/>
              </w:rPr>
            </w:pPr>
            <w:r w:rsidRPr="00FA0D4E">
              <w:rPr>
                <w:sz w:val="22"/>
                <w:szCs w:val="22"/>
              </w:rPr>
              <w:t>(</w:t>
            </w:r>
            <w:r w:rsidRPr="00FA0D4E">
              <w:rPr>
                <w:b/>
                <w:color w:val="FF0000"/>
                <w:sz w:val="22"/>
                <w:szCs w:val="22"/>
              </w:rPr>
              <w:t>R</w:t>
            </w:r>
            <w:r w:rsidRPr="00FA0D4E">
              <w:rPr>
                <w:b/>
                <w:sz w:val="22"/>
                <w:szCs w:val="22"/>
              </w:rPr>
              <w:t xml:space="preserve"> / </w:t>
            </w:r>
            <w:r w:rsidRPr="00FA0D4E">
              <w:rPr>
                <w:b/>
                <w:color w:val="ED7D31"/>
                <w:sz w:val="22"/>
                <w:szCs w:val="22"/>
              </w:rPr>
              <w:t xml:space="preserve">A </w:t>
            </w:r>
            <w:r w:rsidRPr="00FA0D4E">
              <w:rPr>
                <w:b/>
                <w:sz w:val="22"/>
                <w:szCs w:val="22"/>
              </w:rPr>
              <w:t xml:space="preserve">/ </w:t>
            </w:r>
            <w:r w:rsidRPr="00FA0D4E">
              <w:rPr>
                <w:b/>
                <w:color w:val="00B050"/>
                <w:sz w:val="22"/>
                <w:szCs w:val="22"/>
              </w:rPr>
              <w:t>G</w:t>
            </w:r>
            <w:r w:rsidRPr="00FA0D4E">
              <w:rPr>
                <w:sz w:val="22"/>
                <w:szCs w:val="22"/>
              </w:rPr>
              <w:t>)</w:t>
            </w:r>
          </w:p>
        </w:tc>
        <w:tc>
          <w:tcPr>
            <w:tcW w:w="3260" w:type="dxa"/>
            <w:shd w:val="clear" w:color="auto" w:fill="auto"/>
          </w:tcPr>
          <w:p w:rsidR="003D60FA" w:rsidRPr="00FA0D4E" w:rsidRDefault="003D60FA" w:rsidP="00C534A1">
            <w:pPr>
              <w:jc w:val="center"/>
              <w:rPr>
                <w:b/>
                <w:sz w:val="22"/>
                <w:szCs w:val="22"/>
              </w:rPr>
            </w:pPr>
            <w:bookmarkStart w:id="0" w:name="_GoBack"/>
            <w:bookmarkEnd w:id="0"/>
            <w:r w:rsidRPr="00FA0D4E">
              <w:rPr>
                <w:b/>
                <w:sz w:val="22"/>
                <w:szCs w:val="22"/>
              </w:rPr>
              <w:t>Mitigating action</w:t>
            </w:r>
          </w:p>
        </w:tc>
        <w:tc>
          <w:tcPr>
            <w:tcW w:w="1276" w:type="dxa"/>
            <w:shd w:val="clear" w:color="auto" w:fill="auto"/>
          </w:tcPr>
          <w:p w:rsidR="003D60FA" w:rsidRPr="00FA0D4E" w:rsidRDefault="00867834" w:rsidP="00C534A1">
            <w:pPr>
              <w:jc w:val="center"/>
              <w:rPr>
                <w:b/>
                <w:sz w:val="22"/>
                <w:szCs w:val="22"/>
              </w:rPr>
            </w:pPr>
            <w:r w:rsidRPr="00FA0D4E">
              <w:rPr>
                <w:b/>
                <w:sz w:val="22"/>
                <w:szCs w:val="22"/>
              </w:rPr>
              <w:t>Owner</w:t>
            </w:r>
          </w:p>
        </w:tc>
      </w:tr>
      <w:tr w:rsidR="003D60FA" w:rsidRPr="00FA0D4E" w:rsidTr="005C6264">
        <w:tc>
          <w:tcPr>
            <w:tcW w:w="2944" w:type="dxa"/>
            <w:shd w:val="clear" w:color="auto" w:fill="auto"/>
          </w:tcPr>
          <w:p w:rsidR="003D60FA" w:rsidRPr="00E33D18" w:rsidRDefault="00156E5C" w:rsidP="00C534A1">
            <w:pPr>
              <w:jc w:val="center"/>
              <w:rPr>
                <w:i/>
                <w:sz w:val="22"/>
                <w:szCs w:val="22"/>
              </w:rPr>
            </w:pPr>
            <w:r>
              <w:rPr>
                <w:i/>
                <w:sz w:val="22"/>
                <w:szCs w:val="22"/>
              </w:rPr>
              <w:t>Funding bid for Sport England is unsuccessful</w:t>
            </w:r>
          </w:p>
        </w:tc>
        <w:tc>
          <w:tcPr>
            <w:tcW w:w="1276" w:type="dxa"/>
            <w:shd w:val="clear" w:color="auto" w:fill="auto"/>
          </w:tcPr>
          <w:p w:rsidR="003D60FA" w:rsidRPr="00E33D18" w:rsidRDefault="00347370" w:rsidP="00C534A1">
            <w:pPr>
              <w:jc w:val="center"/>
              <w:rPr>
                <w:i/>
                <w:sz w:val="22"/>
                <w:szCs w:val="22"/>
              </w:rPr>
            </w:pPr>
            <w:r w:rsidRPr="00E33D18">
              <w:rPr>
                <w:i/>
                <w:sz w:val="22"/>
                <w:szCs w:val="22"/>
              </w:rPr>
              <w:t>Impact H</w:t>
            </w:r>
          </w:p>
          <w:p w:rsidR="00347370" w:rsidRPr="00E33D18" w:rsidRDefault="00347370" w:rsidP="00C534A1">
            <w:pPr>
              <w:jc w:val="center"/>
              <w:rPr>
                <w:i/>
                <w:sz w:val="22"/>
                <w:szCs w:val="22"/>
              </w:rPr>
            </w:pPr>
            <w:r w:rsidRPr="00E33D18">
              <w:rPr>
                <w:i/>
                <w:sz w:val="22"/>
                <w:szCs w:val="22"/>
              </w:rPr>
              <w:t xml:space="preserve">Prob </w:t>
            </w:r>
            <w:r w:rsidR="00E33D18" w:rsidRPr="00E33D18">
              <w:rPr>
                <w:i/>
                <w:sz w:val="22"/>
                <w:szCs w:val="22"/>
              </w:rPr>
              <w:t>M</w:t>
            </w:r>
          </w:p>
        </w:tc>
        <w:tc>
          <w:tcPr>
            <w:tcW w:w="1134" w:type="dxa"/>
            <w:shd w:val="clear" w:color="auto" w:fill="auto"/>
          </w:tcPr>
          <w:p w:rsidR="003D60FA" w:rsidRPr="00577A40" w:rsidRDefault="00156E5C" w:rsidP="00C534A1">
            <w:pPr>
              <w:jc w:val="center"/>
              <w:rPr>
                <w:b/>
                <w:i/>
                <w:sz w:val="22"/>
                <w:szCs w:val="22"/>
              </w:rPr>
            </w:pPr>
            <w:r w:rsidRPr="00577A40">
              <w:rPr>
                <w:b/>
                <w:i/>
                <w:color w:val="FFC000"/>
                <w:sz w:val="22"/>
                <w:szCs w:val="22"/>
              </w:rPr>
              <w:t>A</w:t>
            </w:r>
          </w:p>
        </w:tc>
        <w:tc>
          <w:tcPr>
            <w:tcW w:w="3260" w:type="dxa"/>
            <w:shd w:val="clear" w:color="auto" w:fill="auto"/>
          </w:tcPr>
          <w:p w:rsidR="003D60FA" w:rsidRPr="00E33D18" w:rsidRDefault="00347370" w:rsidP="00156E5C">
            <w:pPr>
              <w:jc w:val="center"/>
              <w:rPr>
                <w:i/>
                <w:sz w:val="22"/>
                <w:szCs w:val="22"/>
              </w:rPr>
            </w:pPr>
            <w:r w:rsidRPr="00E33D18">
              <w:rPr>
                <w:i/>
                <w:sz w:val="22"/>
                <w:szCs w:val="22"/>
              </w:rPr>
              <w:t xml:space="preserve">Ensure </w:t>
            </w:r>
            <w:r w:rsidR="00156E5C">
              <w:rPr>
                <w:i/>
                <w:sz w:val="22"/>
                <w:szCs w:val="22"/>
              </w:rPr>
              <w:t xml:space="preserve">funding application meets all </w:t>
            </w:r>
            <w:r w:rsidRPr="00E33D18">
              <w:rPr>
                <w:i/>
                <w:sz w:val="22"/>
                <w:szCs w:val="22"/>
              </w:rPr>
              <w:t xml:space="preserve">sporting body standards and consult with sporting body on </w:t>
            </w:r>
            <w:r w:rsidR="00156E5C">
              <w:rPr>
                <w:i/>
                <w:sz w:val="22"/>
                <w:szCs w:val="22"/>
              </w:rPr>
              <w:t>contents of application before submitting bid. Ensure it is high quality.</w:t>
            </w:r>
          </w:p>
        </w:tc>
        <w:tc>
          <w:tcPr>
            <w:tcW w:w="1276" w:type="dxa"/>
            <w:shd w:val="clear" w:color="auto" w:fill="auto"/>
          </w:tcPr>
          <w:p w:rsidR="003D60FA" w:rsidRPr="00E33D18" w:rsidRDefault="00347370" w:rsidP="00C534A1">
            <w:pPr>
              <w:jc w:val="center"/>
              <w:rPr>
                <w:i/>
                <w:sz w:val="22"/>
                <w:szCs w:val="22"/>
              </w:rPr>
            </w:pPr>
            <w:r w:rsidRPr="00E33D18">
              <w:rPr>
                <w:i/>
                <w:sz w:val="22"/>
                <w:szCs w:val="22"/>
              </w:rPr>
              <w:t>Project Manager</w:t>
            </w:r>
            <w:r w:rsidR="00E33D18">
              <w:rPr>
                <w:i/>
                <w:sz w:val="22"/>
                <w:szCs w:val="22"/>
              </w:rPr>
              <w:t xml:space="preserve"> in consultation with Sponsor</w:t>
            </w:r>
          </w:p>
        </w:tc>
      </w:tr>
      <w:tr w:rsidR="003D60FA" w:rsidRPr="00FA0D4E" w:rsidTr="005C6264">
        <w:tc>
          <w:tcPr>
            <w:tcW w:w="2944" w:type="dxa"/>
            <w:shd w:val="clear" w:color="auto" w:fill="auto"/>
          </w:tcPr>
          <w:p w:rsidR="003D60FA" w:rsidRPr="00156E5C" w:rsidRDefault="00156E5C" w:rsidP="00BF3DEA">
            <w:pPr>
              <w:pStyle w:val="TableContents"/>
              <w:jc w:val="center"/>
              <w:rPr>
                <w:bCs/>
                <w:i/>
                <w:iCs/>
                <w:sz w:val="22"/>
                <w:szCs w:val="22"/>
              </w:rPr>
            </w:pPr>
            <w:r w:rsidRPr="00156E5C">
              <w:rPr>
                <w:bCs/>
                <w:i/>
                <w:iCs/>
                <w:sz w:val="22"/>
                <w:szCs w:val="22"/>
              </w:rPr>
              <w:t>Planning permission is refused</w:t>
            </w:r>
          </w:p>
        </w:tc>
        <w:tc>
          <w:tcPr>
            <w:tcW w:w="1276" w:type="dxa"/>
            <w:shd w:val="clear" w:color="auto" w:fill="auto"/>
          </w:tcPr>
          <w:p w:rsidR="003D60FA" w:rsidRDefault="00156E5C" w:rsidP="00E33D18">
            <w:pPr>
              <w:pStyle w:val="TableContents"/>
              <w:jc w:val="center"/>
              <w:rPr>
                <w:bCs/>
                <w:i/>
                <w:iCs/>
                <w:sz w:val="22"/>
                <w:szCs w:val="22"/>
              </w:rPr>
            </w:pPr>
            <w:r>
              <w:rPr>
                <w:bCs/>
                <w:i/>
                <w:iCs/>
                <w:sz w:val="22"/>
                <w:szCs w:val="22"/>
              </w:rPr>
              <w:t>Impact H</w:t>
            </w:r>
          </w:p>
          <w:p w:rsidR="00156E5C" w:rsidRPr="00156E5C" w:rsidRDefault="00156E5C" w:rsidP="00E33D18">
            <w:pPr>
              <w:pStyle w:val="TableContents"/>
              <w:jc w:val="center"/>
              <w:rPr>
                <w:bCs/>
                <w:i/>
                <w:iCs/>
                <w:sz w:val="22"/>
                <w:szCs w:val="22"/>
              </w:rPr>
            </w:pPr>
            <w:r>
              <w:rPr>
                <w:bCs/>
                <w:i/>
                <w:iCs/>
                <w:sz w:val="22"/>
                <w:szCs w:val="22"/>
              </w:rPr>
              <w:t>Prob L</w:t>
            </w:r>
          </w:p>
        </w:tc>
        <w:tc>
          <w:tcPr>
            <w:tcW w:w="1134" w:type="dxa"/>
            <w:shd w:val="clear" w:color="auto" w:fill="auto"/>
          </w:tcPr>
          <w:p w:rsidR="003D60FA" w:rsidRPr="00577A40" w:rsidRDefault="00156E5C" w:rsidP="00BF3DEA">
            <w:pPr>
              <w:pStyle w:val="TableContents"/>
              <w:jc w:val="center"/>
              <w:rPr>
                <w:b/>
                <w:bCs/>
                <w:i/>
                <w:iCs/>
                <w:sz w:val="22"/>
                <w:szCs w:val="22"/>
              </w:rPr>
            </w:pPr>
            <w:r w:rsidRPr="00577A40">
              <w:rPr>
                <w:b/>
                <w:bCs/>
                <w:i/>
                <w:iCs/>
                <w:color w:val="FFC000"/>
                <w:sz w:val="22"/>
                <w:szCs w:val="22"/>
              </w:rPr>
              <w:t>A</w:t>
            </w:r>
          </w:p>
        </w:tc>
        <w:tc>
          <w:tcPr>
            <w:tcW w:w="3260" w:type="dxa"/>
            <w:shd w:val="clear" w:color="auto" w:fill="auto"/>
          </w:tcPr>
          <w:p w:rsidR="003D60FA" w:rsidRPr="00156E5C" w:rsidRDefault="00156E5C" w:rsidP="00156E5C">
            <w:pPr>
              <w:pStyle w:val="TableContents"/>
              <w:jc w:val="center"/>
              <w:rPr>
                <w:bCs/>
                <w:i/>
                <w:iCs/>
                <w:sz w:val="22"/>
                <w:szCs w:val="22"/>
              </w:rPr>
            </w:pPr>
            <w:r>
              <w:rPr>
                <w:bCs/>
                <w:i/>
                <w:iCs/>
                <w:sz w:val="22"/>
                <w:szCs w:val="22"/>
              </w:rPr>
              <w:t xml:space="preserve">Ensure pre planning application consultation with local residents is carried out to minimise objections. </w:t>
            </w:r>
          </w:p>
        </w:tc>
        <w:tc>
          <w:tcPr>
            <w:tcW w:w="1276" w:type="dxa"/>
            <w:shd w:val="clear" w:color="auto" w:fill="auto"/>
          </w:tcPr>
          <w:p w:rsidR="003D60FA" w:rsidRPr="00156E5C" w:rsidRDefault="00156E5C" w:rsidP="00BF3DEA">
            <w:pPr>
              <w:pStyle w:val="TableContents"/>
              <w:jc w:val="center"/>
              <w:rPr>
                <w:bCs/>
                <w:i/>
                <w:iCs/>
                <w:sz w:val="22"/>
                <w:szCs w:val="22"/>
              </w:rPr>
            </w:pPr>
            <w:r>
              <w:rPr>
                <w:bCs/>
                <w:i/>
                <w:iCs/>
                <w:sz w:val="22"/>
                <w:szCs w:val="22"/>
              </w:rPr>
              <w:t>Richard Milestone and Project Manager</w:t>
            </w:r>
          </w:p>
        </w:tc>
      </w:tr>
      <w:tr w:rsidR="00185D11" w:rsidRPr="00FA0D4E" w:rsidTr="005C6264">
        <w:tc>
          <w:tcPr>
            <w:tcW w:w="2944" w:type="dxa"/>
            <w:shd w:val="clear" w:color="auto" w:fill="auto"/>
          </w:tcPr>
          <w:p w:rsidR="00185D11" w:rsidRPr="00156E5C" w:rsidRDefault="00185D11" w:rsidP="00185D11">
            <w:pPr>
              <w:pStyle w:val="TableContents"/>
              <w:jc w:val="center"/>
              <w:rPr>
                <w:bCs/>
                <w:i/>
                <w:iCs/>
                <w:sz w:val="22"/>
                <w:szCs w:val="22"/>
              </w:rPr>
            </w:pPr>
            <w:r w:rsidRPr="00156E5C">
              <w:rPr>
                <w:i/>
                <w:sz w:val="22"/>
                <w:szCs w:val="22"/>
              </w:rPr>
              <w:t>All tenders received exceed budget</w:t>
            </w:r>
          </w:p>
        </w:tc>
        <w:tc>
          <w:tcPr>
            <w:tcW w:w="1276" w:type="dxa"/>
            <w:shd w:val="clear" w:color="auto" w:fill="auto"/>
          </w:tcPr>
          <w:p w:rsidR="00185D11" w:rsidRPr="00156E5C" w:rsidRDefault="00185D11" w:rsidP="00185D11">
            <w:pPr>
              <w:jc w:val="center"/>
              <w:rPr>
                <w:i/>
                <w:sz w:val="22"/>
                <w:szCs w:val="22"/>
              </w:rPr>
            </w:pPr>
            <w:r w:rsidRPr="00156E5C">
              <w:rPr>
                <w:i/>
                <w:sz w:val="22"/>
                <w:szCs w:val="22"/>
              </w:rPr>
              <w:t>Impact H</w:t>
            </w:r>
          </w:p>
          <w:p w:rsidR="00185D11" w:rsidRPr="00156E5C" w:rsidRDefault="00185D11" w:rsidP="00185D11">
            <w:pPr>
              <w:pStyle w:val="TableContents"/>
              <w:jc w:val="center"/>
              <w:rPr>
                <w:bCs/>
                <w:i/>
                <w:iCs/>
                <w:sz w:val="22"/>
                <w:szCs w:val="22"/>
              </w:rPr>
            </w:pPr>
            <w:r w:rsidRPr="00156E5C">
              <w:rPr>
                <w:i/>
                <w:sz w:val="22"/>
                <w:szCs w:val="22"/>
              </w:rPr>
              <w:t>Prob M</w:t>
            </w:r>
          </w:p>
        </w:tc>
        <w:tc>
          <w:tcPr>
            <w:tcW w:w="1134" w:type="dxa"/>
            <w:shd w:val="clear" w:color="auto" w:fill="auto"/>
          </w:tcPr>
          <w:p w:rsidR="00185D11" w:rsidRPr="00577A40" w:rsidRDefault="00185D11" w:rsidP="00185D11">
            <w:pPr>
              <w:pStyle w:val="TableContents"/>
              <w:jc w:val="center"/>
              <w:rPr>
                <w:b/>
                <w:bCs/>
                <w:i/>
                <w:iCs/>
                <w:sz w:val="22"/>
                <w:szCs w:val="22"/>
              </w:rPr>
            </w:pPr>
            <w:r w:rsidRPr="00577A40">
              <w:rPr>
                <w:b/>
                <w:i/>
                <w:color w:val="FFC000"/>
                <w:sz w:val="22"/>
                <w:szCs w:val="22"/>
              </w:rPr>
              <w:t>A</w:t>
            </w:r>
          </w:p>
        </w:tc>
        <w:tc>
          <w:tcPr>
            <w:tcW w:w="3260" w:type="dxa"/>
            <w:shd w:val="clear" w:color="auto" w:fill="auto"/>
          </w:tcPr>
          <w:p w:rsidR="00185D11" w:rsidRPr="00156E5C" w:rsidRDefault="00185D11" w:rsidP="00185D11">
            <w:pPr>
              <w:pStyle w:val="TableContents"/>
              <w:jc w:val="center"/>
              <w:rPr>
                <w:bCs/>
                <w:i/>
                <w:iCs/>
                <w:sz w:val="22"/>
                <w:szCs w:val="22"/>
              </w:rPr>
            </w:pPr>
            <w:r w:rsidRPr="00156E5C">
              <w:rPr>
                <w:i/>
                <w:sz w:val="22"/>
                <w:szCs w:val="22"/>
              </w:rPr>
              <w:t xml:space="preserve">Ensure that </w:t>
            </w:r>
            <w:r>
              <w:rPr>
                <w:i/>
                <w:sz w:val="22"/>
                <w:szCs w:val="22"/>
              </w:rPr>
              <w:t xml:space="preserve">all works are accurately specified in tender documentation. </w:t>
            </w:r>
            <w:r w:rsidRPr="00156E5C">
              <w:rPr>
                <w:i/>
                <w:sz w:val="22"/>
                <w:szCs w:val="22"/>
              </w:rPr>
              <w:t>Value engineer design</w:t>
            </w:r>
            <w:r>
              <w:rPr>
                <w:i/>
                <w:sz w:val="22"/>
                <w:szCs w:val="22"/>
              </w:rPr>
              <w:t>, specification</w:t>
            </w:r>
            <w:r w:rsidRPr="00156E5C">
              <w:rPr>
                <w:i/>
                <w:sz w:val="22"/>
                <w:szCs w:val="22"/>
              </w:rPr>
              <w:t xml:space="preserve"> and materials to bring into budget.</w:t>
            </w:r>
          </w:p>
        </w:tc>
        <w:tc>
          <w:tcPr>
            <w:tcW w:w="1276" w:type="dxa"/>
            <w:shd w:val="clear" w:color="auto" w:fill="auto"/>
          </w:tcPr>
          <w:p w:rsidR="00185D11" w:rsidRPr="00156E5C" w:rsidRDefault="00185D11" w:rsidP="00185D11">
            <w:pPr>
              <w:pStyle w:val="TableContents"/>
              <w:jc w:val="center"/>
              <w:rPr>
                <w:bCs/>
                <w:i/>
                <w:iCs/>
                <w:sz w:val="22"/>
                <w:szCs w:val="22"/>
              </w:rPr>
            </w:pPr>
            <w:r w:rsidRPr="00156E5C">
              <w:rPr>
                <w:i/>
                <w:sz w:val="22"/>
                <w:szCs w:val="22"/>
              </w:rPr>
              <w:t>Project Manager in consultation with Sponsor</w:t>
            </w:r>
          </w:p>
        </w:tc>
      </w:tr>
      <w:tr w:rsidR="00185D11" w:rsidRPr="00FA0D4E" w:rsidTr="005C6264">
        <w:tc>
          <w:tcPr>
            <w:tcW w:w="2944" w:type="dxa"/>
            <w:shd w:val="clear" w:color="auto" w:fill="auto"/>
          </w:tcPr>
          <w:p w:rsidR="00185D11" w:rsidRPr="00156E5C" w:rsidRDefault="00577A40" w:rsidP="00185D11">
            <w:pPr>
              <w:pStyle w:val="TableContents"/>
              <w:jc w:val="center"/>
              <w:rPr>
                <w:i/>
                <w:sz w:val="22"/>
                <w:szCs w:val="22"/>
              </w:rPr>
            </w:pPr>
            <w:r>
              <w:rPr>
                <w:i/>
                <w:sz w:val="22"/>
                <w:szCs w:val="22"/>
              </w:rPr>
              <w:t>Unexpected ground works required (i.e. soft spots below floodlight footings or additional drainage works</w:t>
            </w:r>
          </w:p>
        </w:tc>
        <w:tc>
          <w:tcPr>
            <w:tcW w:w="1276" w:type="dxa"/>
            <w:shd w:val="clear" w:color="auto" w:fill="auto"/>
          </w:tcPr>
          <w:p w:rsidR="00185D11" w:rsidRDefault="00577A40" w:rsidP="00185D11">
            <w:pPr>
              <w:jc w:val="center"/>
              <w:rPr>
                <w:i/>
                <w:sz w:val="22"/>
                <w:szCs w:val="22"/>
              </w:rPr>
            </w:pPr>
            <w:r>
              <w:rPr>
                <w:i/>
                <w:sz w:val="22"/>
                <w:szCs w:val="22"/>
              </w:rPr>
              <w:t>Impact M</w:t>
            </w:r>
          </w:p>
          <w:p w:rsidR="00577A40" w:rsidRPr="00156E5C" w:rsidRDefault="00577A40" w:rsidP="00185D11">
            <w:pPr>
              <w:jc w:val="center"/>
              <w:rPr>
                <w:i/>
                <w:sz w:val="22"/>
                <w:szCs w:val="22"/>
              </w:rPr>
            </w:pPr>
            <w:r>
              <w:rPr>
                <w:i/>
                <w:sz w:val="22"/>
                <w:szCs w:val="22"/>
              </w:rPr>
              <w:t>Prob L</w:t>
            </w:r>
          </w:p>
        </w:tc>
        <w:tc>
          <w:tcPr>
            <w:tcW w:w="1134" w:type="dxa"/>
            <w:shd w:val="clear" w:color="auto" w:fill="auto"/>
          </w:tcPr>
          <w:p w:rsidR="00185D11" w:rsidRPr="00577A40" w:rsidRDefault="00577A40" w:rsidP="00185D11">
            <w:pPr>
              <w:pStyle w:val="TableContents"/>
              <w:jc w:val="center"/>
              <w:rPr>
                <w:b/>
                <w:i/>
                <w:sz w:val="22"/>
                <w:szCs w:val="22"/>
              </w:rPr>
            </w:pPr>
            <w:r w:rsidRPr="00577A40">
              <w:rPr>
                <w:b/>
                <w:i/>
                <w:color w:val="00B050"/>
                <w:sz w:val="22"/>
                <w:szCs w:val="22"/>
              </w:rPr>
              <w:t>G</w:t>
            </w:r>
          </w:p>
        </w:tc>
        <w:tc>
          <w:tcPr>
            <w:tcW w:w="3260" w:type="dxa"/>
            <w:shd w:val="clear" w:color="auto" w:fill="auto"/>
          </w:tcPr>
          <w:p w:rsidR="00185D11" w:rsidRPr="00156E5C" w:rsidRDefault="00577A40" w:rsidP="00185D11">
            <w:pPr>
              <w:pStyle w:val="TableContents"/>
              <w:jc w:val="center"/>
              <w:rPr>
                <w:i/>
                <w:sz w:val="22"/>
                <w:szCs w:val="22"/>
              </w:rPr>
            </w:pPr>
            <w:r>
              <w:rPr>
                <w:i/>
                <w:sz w:val="22"/>
                <w:szCs w:val="22"/>
              </w:rPr>
              <w:t xml:space="preserve">Ensure there is sufficient </w:t>
            </w:r>
            <w:r w:rsidR="002C17F7">
              <w:rPr>
                <w:i/>
                <w:sz w:val="22"/>
                <w:szCs w:val="22"/>
              </w:rPr>
              <w:t>contingency</w:t>
            </w:r>
            <w:r>
              <w:rPr>
                <w:i/>
                <w:sz w:val="22"/>
                <w:szCs w:val="22"/>
              </w:rPr>
              <w:t xml:space="preserve"> in project budget to cover unexpected expenditure</w:t>
            </w:r>
          </w:p>
        </w:tc>
        <w:tc>
          <w:tcPr>
            <w:tcW w:w="1276" w:type="dxa"/>
            <w:shd w:val="clear" w:color="auto" w:fill="auto"/>
          </w:tcPr>
          <w:p w:rsidR="00185D11" w:rsidRPr="00156E5C" w:rsidRDefault="00577A40" w:rsidP="00185D11">
            <w:pPr>
              <w:pStyle w:val="TableContents"/>
              <w:jc w:val="center"/>
              <w:rPr>
                <w:i/>
                <w:sz w:val="22"/>
                <w:szCs w:val="22"/>
              </w:rPr>
            </w:pPr>
            <w:r w:rsidRPr="00156E5C">
              <w:rPr>
                <w:i/>
                <w:sz w:val="22"/>
                <w:szCs w:val="22"/>
              </w:rPr>
              <w:t>Project Manager in consultation with Sponsor</w:t>
            </w:r>
          </w:p>
        </w:tc>
      </w:tr>
    </w:tbl>
    <w:p w:rsidR="00867834" w:rsidRDefault="00867834">
      <w:pPr>
        <w:rPr>
          <w:sz w:val="22"/>
          <w:szCs w:val="22"/>
        </w:rPr>
      </w:pPr>
    </w:p>
    <w:p w:rsidR="001779AB" w:rsidRDefault="001779AB">
      <w:pPr>
        <w:rPr>
          <w:sz w:val="22"/>
          <w:szCs w:val="22"/>
        </w:rPr>
      </w:pPr>
    </w:p>
    <w:p w:rsidR="001779AB" w:rsidRPr="001A11A2" w:rsidRDefault="001779AB">
      <w:pPr>
        <w:rPr>
          <w:sz w:val="22"/>
          <w:szCs w:val="22"/>
        </w:rPr>
      </w:pPr>
    </w:p>
    <w:p w:rsidR="00867834" w:rsidRPr="00FA0D4E" w:rsidRDefault="00867834" w:rsidP="00867834">
      <w:pPr>
        <w:pStyle w:val="Fieldheading"/>
        <w:numPr>
          <w:ilvl w:val="0"/>
          <w:numId w:val="16"/>
        </w:numPr>
        <w:shd w:val="clear" w:color="auto" w:fill="9CC2E5"/>
        <w:ind w:left="426" w:hanging="426"/>
        <w:rPr>
          <w:sz w:val="22"/>
          <w:szCs w:val="22"/>
        </w:rPr>
      </w:pPr>
      <w:r w:rsidRPr="00FA0D4E">
        <w:rPr>
          <w:sz w:val="22"/>
          <w:szCs w:val="22"/>
        </w:rPr>
        <w:t>Benefits Realisation</w:t>
      </w:r>
    </w:p>
    <w:p w:rsidR="00867834" w:rsidRPr="001A11A2" w:rsidRDefault="00867834">
      <w:pPr>
        <w:rPr>
          <w:sz w:val="22"/>
          <w:szCs w:val="22"/>
        </w:rPr>
      </w:pPr>
    </w:p>
    <w:p w:rsidR="00867834" w:rsidRDefault="0064379F">
      <w:pPr>
        <w:rPr>
          <w:bCs/>
          <w:i/>
          <w:iCs/>
          <w:sz w:val="22"/>
          <w:szCs w:val="22"/>
        </w:rPr>
      </w:pPr>
      <w:r>
        <w:rPr>
          <w:bCs/>
          <w:i/>
          <w:iCs/>
          <w:sz w:val="22"/>
          <w:szCs w:val="22"/>
        </w:rPr>
        <w:t xml:space="preserve">Please describe in the table below how the outputs / benefits of your project will be handed over to the users and / or facility managers so that they become part of </w:t>
      </w:r>
      <w:r w:rsidR="00867834" w:rsidRPr="00FA0D4E">
        <w:rPr>
          <w:bCs/>
          <w:i/>
          <w:iCs/>
          <w:sz w:val="22"/>
          <w:szCs w:val="22"/>
        </w:rPr>
        <w:t>‘business as usual’</w:t>
      </w:r>
      <w:r>
        <w:rPr>
          <w:bCs/>
          <w:i/>
          <w:iCs/>
          <w:sz w:val="22"/>
          <w:szCs w:val="22"/>
        </w:rPr>
        <w:t xml:space="preserve"> activities</w:t>
      </w:r>
      <w:r w:rsidR="00867834" w:rsidRPr="00FA0D4E">
        <w:rPr>
          <w:bCs/>
          <w:i/>
          <w:iCs/>
          <w:sz w:val="22"/>
          <w:szCs w:val="22"/>
        </w:rPr>
        <w:t xml:space="preserve">? </w:t>
      </w:r>
      <w:r>
        <w:rPr>
          <w:bCs/>
          <w:i/>
          <w:iCs/>
          <w:sz w:val="22"/>
          <w:szCs w:val="22"/>
        </w:rPr>
        <w:t>Identify what actions are necessary to make this happen and who the ‘</w:t>
      </w:r>
      <w:r w:rsidR="00867834" w:rsidRPr="00FA0D4E">
        <w:rPr>
          <w:bCs/>
          <w:i/>
          <w:iCs/>
          <w:sz w:val="22"/>
          <w:szCs w:val="22"/>
        </w:rPr>
        <w:t>owners</w:t>
      </w:r>
      <w:r>
        <w:rPr>
          <w:bCs/>
          <w:i/>
          <w:iCs/>
          <w:sz w:val="22"/>
          <w:szCs w:val="22"/>
        </w:rPr>
        <w:t xml:space="preserve">’ of each action are </w:t>
      </w:r>
      <w:r w:rsidRPr="00FA0D4E">
        <w:rPr>
          <w:bCs/>
          <w:i/>
          <w:iCs/>
          <w:sz w:val="22"/>
          <w:szCs w:val="22"/>
        </w:rPr>
        <w:t>to</w:t>
      </w:r>
      <w:r>
        <w:rPr>
          <w:bCs/>
          <w:i/>
          <w:iCs/>
          <w:sz w:val="22"/>
          <w:szCs w:val="22"/>
        </w:rPr>
        <w:t xml:space="preserve"> ensure that this happens and the </w:t>
      </w:r>
      <w:r w:rsidR="00867834" w:rsidRPr="00FA0D4E">
        <w:rPr>
          <w:bCs/>
          <w:i/>
          <w:iCs/>
          <w:sz w:val="22"/>
          <w:szCs w:val="22"/>
        </w:rPr>
        <w:t>anticipated timescale for implementation?</w:t>
      </w:r>
      <w:r w:rsidR="001779AB">
        <w:rPr>
          <w:bCs/>
          <w:i/>
          <w:iCs/>
          <w:sz w:val="22"/>
          <w:szCs w:val="22"/>
        </w:rPr>
        <w:t xml:space="preserve"> </w:t>
      </w:r>
    </w:p>
    <w:p w:rsidR="0064379F" w:rsidRDefault="0064379F">
      <w:pPr>
        <w:rPr>
          <w:bCs/>
          <w:i/>
          <w:iCs/>
          <w:sz w:val="22"/>
          <w:szCs w:val="22"/>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97"/>
        <w:gridCol w:w="3800"/>
        <w:gridCol w:w="1134"/>
        <w:gridCol w:w="992"/>
      </w:tblGrid>
      <w:tr w:rsidR="003D60FA" w:rsidRPr="00FA0D4E" w:rsidTr="001A11A2">
        <w:tc>
          <w:tcPr>
            <w:tcW w:w="3997" w:type="dxa"/>
            <w:shd w:val="clear" w:color="auto" w:fill="auto"/>
          </w:tcPr>
          <w:p w:rsidR="003D60FA" w:rsidRPr="00FA0D4E" w:rsidRDefault="003D60FA" w:rsidP="00C534A1">
            <w:pPr>
              <w:jc w:val="center"/>
              <w:rPr>
                <w:b/>
                <w:sz w:val="22"/>
                <w:szCs w:val="22"/>
              </w:rPr>
            </w:pPr>
            <w:r w:rsidRPr="00FA0D4E">
              <w:rPr>
                <w:b/>
                <w:sz w:val="22"/>
                <w:szCs w:val="22"/>
              </w:rPr>
              <w:t>Benefit</w:t>
            </w:r>
          </w:p>
        </w:tc>
        <w:tc>
          <w:tcPr>
            <w:tcW w:w="3800" w:type="dxa"/>
            <w:shd w:val="clear" w:color="auto" w:fill="auto"/>
          </w:tcPr>
          <w:p w:rsidR="003D60FA" w:rsidRPr="00FA0D4E" w:rsidRDefault="003D60FA" w:rsidP="00C534A1">
            <w:pPr>
              <w:jc w:val="center"/>
              <w:rPr>
                <w:b/>
                <w:sz w:val="22"/>
                <w:szCs w:val="22"/>
              </w:rPr>
            </w:pPr>
            <w:r w:rsidRPr="00FA0D4E">
              <w:rPr>
                <w:b/>
                <w:sz w:val="22"/>
                <w:szCs w:val="22"/>
              </w:rPr>
              <w:t>Action</w:t>
            </w:r>
          </w:p>
        </w:tc>
        <w:tc>
          <w:tcPr>
            <w:tcW w:w="1134" w:type="dxa"/>
            <w:shd w:val="clear" w:color="auto" w:fill="auto"/>
          </w:tcPr>
          <w:p w:rsidR="003D60FA" w:rsidRPr="00FA0D4E" w:rsidRDefault="003D60FA" w:rsidP="00C534A1">
            <w:pPr>
              <w:jc w:val="center"/>
              <w:rPr>
                <w:b/>
                <w:sz w:val="22"/>
                <w:szCs w:val="22"/>
              </w:rPr>
            </w:pPr>
            <w:r w:rsidRPr="00FA0D4E">
              <w:rPr>
                <w:b/>
                <w:sz w:val="22"/>
                <w:szCs w:val="22"/>
              </w:rPr>
              <w:t>Timescale</w:t>
            </w:r>
          </w:p>
        </w:tc>
        <w:tc>
          <w:tcPr>
            <w:tcW w:w="992" w:type="dxa"/>
            <w:shd w:val="clear" w:color="auto" w:fill="auto"/>
          </w:tcPr>
          <w:p w:rsidR="003D60FA" w:rsidRPr="00FA0D4E" w:rsidRDefault="00AD50E7" w:rsidP="00C534A1">
            <w:pPr>
              <w:jc w:val="center"/>
              <w:rPr>
                <w:b/>
                <w:sz w:val="22"/>
                <w:szCs w:val="22"/>
              </w:rPr>
            </w:pPr>
            <w:r w:rsidRPr="00FA0D4E">
              <w:rPr>
                <w:b/>
                <w:sz w:val="22"/>
                <w:szCs w:val="22"/>
              </w:rPr>
              <w:t>Owner</w:t>
            </w:r>
          </w:p>
        </w:tc>
      </w:tr>
      <w:tr w:rsidR="00FA6B46" w:rsidRPr="00FA0D4E" w:rsidTr="00AD50E7">
        <w:tc>
          <w:tcPr>
            <w:tcW w:w="3997" w:type="dxa"/>
            <w:vMerge w:val="restart"/>
            <w:shd w:val="clear" w:color="auto" w:fill="auto"/>
          </w:tcPr>
          <w:p w:rsidR="00FA6B46" w:rsidRPr="00032105" w:rsidRDefault="00FA6B46" w:rsidP="00577A40">
            <w:pPr>
              <w:jc w:val="center"/>
              <w:rPr>
                <w:i/>
                <w:sz w:val="22"/>
                <w:szCs w:val="22"/>
              </w:rPr>
            </w:pPr>
            <w:r w:rsidRPr="00032105">
              <w:rPr>
                <w:i/>
                <w:sz w:val="22"/>
                <w:szCs w:val="22"/>
              </w:rPr>
              <w:t xml:space="preserve">Ensuring good quality future maintenance of new </w:t>
            </w:r>
            <w:r w:rsidR="00577A40">
              <w:rPr>
                <w:i/>
                <w:sz w:val="22"/>
                <w:szCs w:val="22"/>
              </w:rPr>
              <w:t>floodlighting system</w:t>
            </w:r>
          </w:p>
        </w:tc>
        <w:tc>
          <w:tcPr>
            <w:tcW w:w="3800" w:type="dxa"/>
            <w:shd w:val="clear" w:color="auto" w:fill="auto"/>
          </w:tcPr>
          <w:p w:rsidR="00FA6B46" w:rsidRPr="00032105" w:rsidRDefault="00FA6B46" w:rsidP="00577A40">
            <w:pPr>
              <w:jc w:val="center"/>
              <w:rPr>
                <w:i/>
                <w:sz w:val="22"/>
                <w:szCs w:val="22"/>
              </w:rPr>
            </w:pPr>
            <w:r w:rsidRPr="00032105">
              <w:rPr>
                <w:i/>
                <w:sz w:val="22"/>
                <w:szCs w:val="22"/>
              </w:rPr>
              <w:t xml:space="preserve">Update </w:t>
            </w:r>
            <w:r w:rsidR="00577A40">
              <w:rPr>
                <w:i/>
                <w:sz w:val="22"/>
                <w:szCs w:val="22"/>
              </w:rPr>
              <w:t xml:space="preserve">facilities </w:t>
            </w:r>
            <w:r w:rsidRPr="00032105">
              <w:rPr>
                <w:i/>
                <w:sz w:val="22"/>
                <w:szCs w:val="22"/>
              </w:rPr>
              <w:t xml:space="preserve">maintenance plan </w:t>
            </w:r>
            <w:r w:rsidR="00577A40">
              <w:rPr>
                <w:i/>
                <w:sz w:val="22"/>
                <w:szCs w:val="22"/>
              </w:rPr>
              <w:t>to include safe operation and maintenance of new system</w:t>
            </w:r>
            <w:r w:rsidRPr="00032105">
              <w:rPr>
                <w:i/>
                <w:sz w:val="22"/>
                <w:szCs w:val="22"/>
              </w:rPr>
              <w:t xml:space="preserve"> </w:t>
            </w:r>
          </w:p>
        </w:tc>
        <w:tc>
          <w:tcPr>
            <w:tcW w:w="1134" w:type="dxa"/>
            <w:vMerge w:val="restart"/>
            <w:shd w:val="clear" w:color="auto" w:fill="auto"/>
          </w:tcPr>
          <w:p w:rsidR="00FA6B46" w:rsidRPr="00032105" w:rsidRDefault="00377841" w:rsidP="00C534A1">
            <w:pPr>
              <w:jc w:val="center"/>
              <w:rPr>
                <w:i/>
                <w:sz w:val="22"/>
                <w:szCs w:val="22"/>
              </w:rPr>
            </w:pPr>
            <w:r>
              <w:rPr>
                <w:i/>
                <w:sz w:val="22"/>
                <w:szCs w:val="22"/>
              </w:rPr>
              <w:t>22</w:t>
            </w:r>
            <w:r w:rsidRPr="00377841">
              <w:rPr>
                <w:i/>
                <w:sz w:val="22"/>
                <w:szCs w:val="22"/>
                <w:vertAlign w:val="superscript"/>
              </w:rPr>
              <w:t>nd</w:t>
            </w:r>
            <w:r>
              <w:rPr>
                <w:i/>
                <w:sz w:val="22"/>
                <w:szCs w:val="22"/>
              </w:rPr>
              <w:t xml:space="preserve"> June 2018</w:t>
            </w:r>
          </w:p>
        </w:tc>
        <w:tc>
          <w:tcPr>
            <w:tcW w:w="992" w:type="dxa"/>
            <w:vMerge w:val="restart"/>
            <w:shd w:val="clear" w:color="auto" w:fill="auto"/>
          </w:tcPr>
          <w:p w:rsidR="00FA6B46" w:rsidRPr="00032105" w:rsidRDefault="00FA6B46" w:rsidP="00C534A1">
            <w:pPr>
              <w:jc w:val="center"/>
              <w:rPr>
                <w:i/>
                <w:sz w:val="22"/>
                <w:szCs w:val="22"/>
              </w:rPr>
            </w:pPr>
            <w:r w:rsidRPr="00032105">
              <w:rPr>
                <w:i/>
                <w:sz w:val="22"/>
                <w:szCs w:val="22"/>
              </w:rPr>
              <w:t>Project Manager</w:t>
            </w:r>
            <w:r w:rsidR="00377841">
              <w:rPr>
                <w:i/>
                <w:sz w:val="22"/>
                <w:szCs w:val="22"/>
              </w:rPr>
              <w:t xml:space="preserve"> &amp; </w:t>
            </w:r>
            <w:r w:rsidR="002C17F7">
              <w:rPr>
                <w:i/>
                <w:sz w:val="22"/>
                <w:szCs w:val="22"/>
              </w:rPr>
              <w:t xml:space="preserve">Facilities </w:t>
            </w:r>
            <w:r w:rsidR="002C17F7">
              <w:rPr>
                <w:i/>
                <w:sz w:val="22"/>
                <w:szCs w:val="22"/>
              </w:rPr>
              <w:lastRenderedPageBreak/>
              <w:t>Manager</w:t>
            </w:r>
          </w:p>
        </w:tc>
      </w:tr>
      <w:tr w:rsidR="00FA6B46" w:rsidRPr="00FA0D4E" w:rsidTr="00AD50E7">
        <w:tc>
          <w:tcPr>
            <w:tcW w:w="3997" w:type="dxa"/>
            <w:vMerge/>
            <w:shd w:val="clear" w:color="auto" w:fill="auto"/>
          </w:tcPr>
          <w:p w:rsidR="00FA6B46" w:rsidRPr="00032105" w:rsidRDefault="00FA6B46" w:rsidP="00C534A1">
            <w:pPr>
              <w:jc w:val="center"/>
              <w:rPr>
                <w:i/>
                <w:sz w:val="22"/>
                <w:szCs w:val="22"/>
              </w:rPr>
            </w:pPr>
          </w:p>
        </w:tc>
        <w:tc>
          <w:tcPr>
            <w:tcW w:w="3800" w:type="dxa"/>
            <w:shd w:val="clear" w:color="auto" w:fill="auto"/>
          </w:tcPr>
          <w:p w:rsidR="00FA6B46" w:rsidRPr="00032105" w:rsidRDefault="00FA6B46" w:rsidP="00C534A1">
            <w:pPr>
              <w:jc w:val="center"/>
              <w:rPr>
                <w:i/>
                <w:sz w:val="22"/>
                <w:szCs w:val="22"/>
              </w:rPr>
            </w:pPr>
            <w:r w:rsidRPr="00032105">
              <w:rPr>
                <w:i/>
                <w:sz w:val="22"/>
                <w:szCs w:val="22"/>
              </w:rPr>
              <w:t xml:space="preserve">Gather information / warranties on </w:t>
            </w:r>
            <w:r w:rsidRPr="00032105">
              <w:rPr>
                <w:i/>
                <w:sz w:val="22"/>
                <w:szCs w:val="22"/>
              </w:rPr>
              <w:lastRenderedPageBreak/>
              <w:t>new appliances and equipment into accessible file and make available to facility manager</w:t>
            </w:r>
          </w:p>
        </w:tc>
        <w:tc>
          <w:tcPr>
            <w:tcW w:w="1134" w:type="dxa"/>
            <w:vMerge/>
            <w:shd w:val="clear" w:color="auto" w:fill="auto"/>
          </w:tcPr>
          <w:p w:rsidR="00FA6B46" w:rsidRPr="00032105" w:rsidRDefault="00FA6B46" w:rsidP="00C534A1">
            <w:pPr>
              <w:jc w:val="center"/>
              <w:rPr>
                <w:i/>
                <w:sz w:val="22"/>
                <w:szCs w:val="22"/>
              </w:rPr>
            </w:pPr>
          </w:p>
        </w:tc>
        <w:tc>
          <w:tcPr>
            <w:tcW w:w="992" w:type="dxa"/>
            <w:vMerge/>
            <w:shd w:val="clear" w:color="auto" w:fill="auto"/>
          </w:tcPr>
          <w:p w:rsidR="00FA6B46" w:rsidRPr="00032105" w:rsidRDefault="00FA6B46" w:rsidP="00C534A1">
            <w:pPr>
              <w:jc w:val="center"/>
              <w:rPr>
                <w:i/>
                <w:sz w:val="22"/>
                <w:szCs w:val="22"/>
              </w:rPr>
            </w:pPr>
          </w:p>
        </w:tc>
      </w:tr>
      <w:tr w:rsidR="00FA6B46" w:rsidRPr="00FA0D4E" w:rsidTr="00AD50E7">
        <w:tc>
          <w:tcPr>
            <w:tcW w:w="3997" w:type="dxa"/>
            <w:vMerge/>
            <w:shd w:val="clear" w:color="auto" w:fill="auto"/>
          </w:tcPr>
          <w:p w:rsidR="00FA6B46" w:rsidRPr="00032105" w:rsidRDefault="00FA6B46" w:rsidP="00C534A1">
            <w:pPr>
              <w:jc w:val="center"/>
              <w:rPr>
                <w:i/>
                <w:sz w:val="22"/>
                <w:szCs w:val="22"/>
              </w:rPr>
            </w:pPr>
          </w:p>
        </w:tc>
        <w:tc>
          <w:tcPr>
            <w:tcW w:w="3800" w:type="dxa"/>
            <w:shd w:val="clear" w:color="auto" w:fill="auto"/>
          </w:tcPr>
          <w:p w:rsidR="00FA6B46" w:rsidRPr="00032105" w:rsidRDefault="00FA6B46" w:rsidP="00577A40">
            <w:pPr>
              <w:jc w:val="center"/>
              <w:rPr>
                <w:i/>
                <w:sz w:val="22"/>
                <w:szCs w:val="22"/>
              </w:rPr>
            </w:pPr>
            <w:r>
              <w:rPr>
                <w:i/>
                <w:sz w:val="22"/>
                <w:szCs w:val="22"/>
              </w:rPr>
              <w:t>Ensure all plans showing electrical</w:t>
            </w:r>
            <w:r w:rsidR="00577A40">
              <w:rPr>
                <w:i/>
                <w:sz w:val="22"/>
                <w:szCs w:val="22"/>
              </w:rPr>
              <w:t xml:space="preserve"> services are </w:t>
            </w:r>
            <w:r>
              <w:rPr>
                <w:i/>
                <w:sz w:val="22"/>
                <w:szCs w:val="22"/>
              </w:rPr>
              <w:t>hand</w:t>
            </w:r>
            <w:r w:rsidR="003E3331">
              <w:rPr>
                <w:i/>
                <w:sz w:val="22"/>
                <w:szCs w:val="22"/>
              </w:rPr>
              <w:t>ed</w:t>
            </w:r>
            <w:r>
              <w:rPr>
                <w:i/>
                <w:sz w:val="22"/>
                <w:szCs w:val="22"/>
              </w:rPr>
              <w:t xml:space="preserve"> over to </w:t>
            </w:r>
            <w:r w:rsidR="002C17F7">
              <w:rPr>
                <w:i/>
                <w:sz w:val="22"/>
                <w:szCs w:val="22"/>
              </w:rPr>
              <w:t>Facilities Manager</w:t>
            </w:r>
          </w:p>
        </w:tc>
        <w:tc>
          <w:tcPr>
            <w:tcW w:w="1134" w:type="dxa"/>
            <w:vMerge/>
            <w:shd w:val="clear" w:color="auto" w:fill="auto"/>
          </w:tcPr>
          <w:p w:rsidR="00FA6B46" w:rsidRPr="00032105" w:rsidRDefault="00FA6B46" w:rsidP="00C534A1">
            <w:pPr>
              <w:jc w:val="center"/>
              <w:rPr>
                <w:i/>
                <w:sz w:val="22"/>
                <w:szCs w:val="22"/>
              </w:rPr>
            </w:pPr>
          </w:p>
        </w:tc>
        <w:tc>
          <w:tcPr>
            <w:tcW w:w="992" w:type="dxa"/>
            <w:vMerge/>
            <w:shd w:val="clear" w:color="auto" w:fill="auto"/>
          </w:tcPr>
          <w:p w:rsidR="00FA6B46" w:rsidRPr="00032105" w:rsidRDefault="00FA6B46" w:rsidP="00C534A1">
            <w:pPr>
              <w:jc w:val="center"/>
              <w:rPr>
                <w:i/>
                <w:sz w:val="22"/>
                <w:szCs w:val="22"/>
              </w:rPr>
            </w:pPr>
          </w:p>
        </w:tc>
      </w:tr>
      <w:tr w:rsidR="00D77873" w:rsidRPr="00FA0D4E" w:rsidTr="00AD50E7">
        <w:tc>
          <w:tcPr>
            <w:tcW w:w="3997" w:type="dxa"/>
            <w:shd w:val="clear" w:color="auto" w:fill="auto"/>
          </w:tcPr>
          <w:p w:rsidR="00D77873" w:rsidRPr="00032105" w:rsidRDefault="00032105" w:rsidP="00577A40">
            <w:pPr>
              <w:jc w:val="center"/>
              <w:rPr>
                <w:i/>
                <w:sz w:val="22"/>
                <w:szCs w:val="22"/>
              </w:rPr>
            </w:pPr>
            <w:r w:rsidRPr="00032105">
              <w:rPr>
                <w:i/>
                <w:sz w:val="22"/>
                <w:szCs w:val="22"/>
              </w:rPr>
              <w:t xml:space="preserve">Ensuring </w:t>
            </w:r>
            <w:r w:rsidR="00577A40">
              <w:rPr>
                <w:i/>
                <w:sz w:val="22"/>
                <w:szCs w:val="22"/>
              </w:rPr>
              <w:t>staff</w:t>
            </w:r>
            <w:r w:rsidR="00377841">
              <w:rPr>
                <w:i/>
                <w:sz w:val="22"/>
                <w:szCs w:val="22"/>
              </w:rPr>
              <w:t xml:space="preserve"> / volunteer</w:t>
            </w:r>
            <w:r w:rsidR="00577A40">
              <w:rPr>
                <w:i/>
                <w:sz w:val="22"/>
                <w:szCs w:val="22"/>
              </w:rPr>
              <w:t xml:space="preserve"> training</w:t>
            </w:r>
          </w:p>
        </w:tc>
        <w:tc>
          <w:tcPr>
            <w:tcW w:w="3800" w:type="dxa"/>
            <w:shd w:val="clear" w:color="auto" w:fill="auto"/>
          </w:tcPr>
          <w:p w:rsidR="00D77873" w:rsidRPr="00032105" w:rsidRDefault="00577A40" w:rsidP="00377841">
            <w:pPr>
              <w:jc w:val="center"/>
              <w:rPr>
                <w:i/>
                <w:sz w:val="22"/>
                <w:szCs w:val="22"/>
              </w:rPr>
            </w:pPr>
            <w:r>
              <w:rPr>
                <w:i/>
                <w:sz w:val="22"/>
                <w:szCs w:val="22"/>
              </w:rPr>
              <w:t xml:space="preserve">All </w:t>
            </w:r>
            <w:r w:rsidR="00377841">
              <w:rPr>
                <w:i/>
                <w:sz w:val="22"/>
                <w:szCs w:val="22"/>
              </w:rPr>
              <w:t xml:space="preserve">approved </w:t>
            </w:r>
            <w:r>
              <w:rPr>
                <w:i/>
                <w:sz w:val="22"/>
                <w:szCs w:val="22"/>
              </w:rPr>
              <w:t xml:space="preserve">operators of </w:t>
            </w:r>
            <w:r w:rsidR="00377841">
              <w:rPr>
                <w:i/>
                <w:sz w:val="22"/>
                <w:szCs w:val="22"/>
              </w:rPr>
              <w:t xml:space="preserve">new floodlighting system to receive training in operation and health and safety requirements </w:t>
            </w:r>
          </w:p>
        </w:tc>
        <w:tc>
          <w:tcPr>
            <w:tcW w:w="1134" w:type="dxa"/>
            <w:shd w:val="clear" w:color="auto" w:fill="auto"/>
          </w:tcPr>
          <w:p w:rsidR="00D77873" w:rsidRPr="00032105" w:rsidRDefault="00377841" w:rsidP="00C534A1">
            <w:pPr>
              <w:jc w:val="center"/>
              <w:rPr>
                <w:i/>
                <w:sz w:val="22"/>
                <w:szCs w:val="22"/>
              </w:rPr>
            </w:pPr>
            <w:r>
              <w:rPr>
                <w:i/>
                <w:sz w:val="22"/>
                <w:szCs w:val="22"/>
              </w:rPr>
              <w:t>22</w:t>
            </w:r>
            <w:r w:rsidRPr="00377841">
              <w:rPr>
                <w:i/>
                <w:sz w:val="22"/>
                <w:szCs w:val="22"/>
                <w:vertAlign w:val="superscript"/>
              </w:rPr>
              <w:t>nd</w:t>
            </w:r>
            <w:r>
              <w:rPr>
                <w:i/>
                <w:sz w:val="22"/>
                <w:szCs w:val="22"/>
              </w:rPr>
              <w:t xml:space="preserve"> June 2018</w:t>
            </w:r>
          </w:p>
        </w:tc>
        <w:tc>
          <w:tcPr>
            <w:tcW w:w="992" w:type="dxa"/>
            <w:shd w:val="clear" w:color="auto" w:fill="auto"/>
          </w:tcPr>
          <w:p w:rsidR="00D77873" w:rsidRPr="00032105" w:rsidRDefault="002C17F7" w:rsidP="00C534A1">
            <w:pPr>
              <w:jc w:val="center"/>
              <w:rPr>
                <w:i/>
                <w:sz w:val="22"/>
                <w:szCs w:val="22"/>
              </w:rPr>
            </w:pPr>
            <w:r>
              <w:rPr>
                <w:i/>
                <w:sz w:val="22"/>
                <w:szCs w:val="22"/>
              </w:rPr>
              <w:t>Facilities</w:t>
            </w:r>
            <w:r w:rsidR="00032105" w:rsidRPr="00032105">
              <w:rPr>
                <w:i/>
                <w:sz w:val="22"/>
                <w:szCs w:val="22"/>
              </w:rPr>
              <w:t xml:space="preserve"> Manager</w:t>
            </w:r>
          </w:p>
        </w:tc>
      </w:tr>
      <w:tr w:rsidR="0064379F" w:rsidRPr="00FA0D4E" w:rsidTr="00AD50E7">
        <w:tc>
          <w:tcPr>
            <w:tcW w:w="3997" w:type="dxa"/>
            <w:shd w:val="clear" w:color="auto" w:fill="auto"/>
          </w:tcPr>
          <w:p w:rsidR="0064379F" w:rsidRPr="00032105" w:rsidRDefault="00032105" w:rsidP="00377841">
            <w:pPr>
              <w:jc w:val="center"/>
              <w:rPr>
                <w:i/>
                <w:sz w:val="22"/>
                <w:szCs w:val="22"/>
              </w:rPr>
            </w:pPr>
            <w:r w:rsidRPr="00032105">
              <w:rPr>
                <w:i/>
                <w:sz w:val="22"/>
                <w:szCs w:val="22"/>
              </w:rPr>
              <w:t xml:space="preserve">Increasing future income from </w:t>
            </w:r>
            <w:r w:rsidR="00377841">
              <w:rPr>
                <w:i/>
                <w:sz w:val="22"/>
                <w:szCs w:val="22"/>
              </w:rPr>
              <w:t xml:space="preserve">growing membership and </w:t>
            </w:r>
            <w:r w:rsidRPr="00032105">
              <w:rPr>
                <w:i/>
                <w:sz w:val="22"/>
                <w:szCs w:val="22"/>
              </w:rPr>
              <w:t xml:space="preserve">more teams using </w:t>
            </w:r>
            <w:r w:rsidR="00377841">
              <w:rPr>
                <w:i/>
                <w:sz w:val="22"/>
                <w:szCs w:val="22"/>
              </w:rPr>
              <w:t>playing pitch and training pitch</w:t>
            </w:r>
          </w:p>
        </w:tc>
        <w:tc>
          <w:tcPr>
            <w:tcW w:w="3800" w:type="dxa"/>
            <w:shd w:val="clear" w:color="auto" w:fill="auto"/>
          </w:tcPr>
          <w:p w:rsidR="0064379F" w:rsidRPr="00032105" w:rsidRDefault="00032105" w:rsidP="00C534A1">
            <w:pPr>
              <w:jc w:val="center"/>
              <w:rPr>
                <w:i/>
                <w:sz w:val="22"/>
                <w:szCs w:val="22"/>
              </w:rPr>
            </w:pPr>
            <w:r w:rsidRPr="00032105">
              <w:rPr>
                <w:i/>
                <w:sz w:val="22"/>
                <w:szCs w:val="22"/>
              </w:rPr>
              <w:t>Inform all teams of charges and keep track of future income stream</w:t>
            </w:r>
          </w:p>
        </w:tc>
        <w:tc>
          <w:tcPr>
            <w:tcW w:w="1134" w:type="dxa"/>
            <w:shd w:val="clear" w:color="auto" w:fill="auto"/>
          </w:tcPr>
          <w:p w:rsidR="0064379F" w:rsidRPr="00032105" w:rsidRDefault="00377841" w:rsidP="00C534A1">
            <w:pPr>
              <w:jc w:val="center"/>
              <w:rPr>
                <w:i/>
                <w:sz w:val="22"/>
                <w:szCs w:val="22"/>
              </w:rPr>
            </w:pPr>
            <w:r>
              <w:rPr>
                <w:i/>
                <w:sz w:val="22"/>
                <w:szCs w:val="22"/>
              </w:rPr>
              <w:t>22</w:t>
            </w:r>
            <w:r w:rsidRPr="00377841">
              <w:rPr>
                <w:i/>
                <w:sz w:val="22"/>
                <w:szCs w:val="22"/>
                <w:vertAlign w:val="superscript"/>
              </w:rPr>
              <w:t>nd</w:t>
            </w:r>
            <w:r>
              <w:rPr>
                <w:i/>
                <w:sz w:val="22"/>
                <w:szCs w:val="22"/>
              </w:rPr>
              <w:t xml:space="preserve"> June Onwards</w:t>
            </w:r>
          </w:p>
        </w:tc>
        <w:tc>
          <w:tcPr>
            <w:tcW w:w="992" w:type="dxa"/>
            <w:shd w:val="clear" w:color="auto" w:fill="auto"/>
          </w:tcPr>
          <w:p w:rsidR="0064379F" w:rsidRPr="00032105" w:rsidRDefault="00032105" w:rsidP="00C534A1">
            <w:pPr>
              <w:jc w:val="center"/>
              <w:rPr>
                <w:i/>
                <w:sz w:val="22"/>
                <w:szCs w:val="22"/>
              </w:rPr>
            </w:pPr>
            <w:r w:rsidRPr="00032105">
              <w:rPr>
                <w:i/>
                <w:sz w:val="22"/>
                <w:szCs w:val="22"/>
              </w:rPr>
              <w:t>Club Treasurer</w:t>
            </w:r>
          </w:p>
        </w:tc>
      </w:tr>
      <w:tr w:rsidR="00F87734" w:rsidRPr="00FA0D4E" w:rsidTr="00AD50E7">
        <w:tc>
          <w:tcPr>
            <w:tcW w:w="3997" w:type="dxa"/>
            <w:shd w:val="clear" w:color="auto" w:fill="auto"/>
          </w:tcPr>
          <w:p w:rsidR="00F87734" w:rsidRPr="00032105" w:rsidRDefault="00F87734" w:rsidP="00C534A1">
            <w:pPr>
              <w:jc w:val="center"/>
              <w:rPr>
                <w:i/>
                <w:sz w:val="22"/>
                <w:szCs w:val="22"/>
              </w:rPr>
            </w:pPr>
            <w:r>
              <w:rPr>
                <w:i/>
                <w:sz w:val="22"/>
                <w:szCs w:val="22"/>
              </w:rPr>
              <w:t>Assess whether success criteria for the project have been met</w:t>
            </w:r>
            <w:r w:rsidR="00377841">
              <w:rPr>
                <w:i/>
                <w:sz w:val="22"/>
                <w:szCs w:val="22"/>
              </w:rPr>
              <w:t xml:space="preserve"> (20 additional games played, reduced energy bills, women’s / girls teams established, training sessions increased, savings on hire costs realised)</w:t>
            </w:r>
          </w:p>
        </w:tc>
        <w:tc>
          <w:tcPr>
            <w:tcW w:w="3800" w:type="dxa"/>
            <w:shd w:val="clear" w:color="auto" w:fill="auto"/>
          </w:tcPr>
          <w:p w:rsidR="00F87734" w:rsidRPr="00032105" w:rsidRDefault="00F87734" w:rsidP="00E045E4">
            <w:pPr>
              <w:jc w:val="center"/>
              <w:rPr>
                <w:i/>
                <w:sz w:val="22"/>
                <w:szCs w:val="22"/>
              </w:rPr>
            </w:pPr>
            <w:r>
              <w:rPr>
                <w:i/>
                <w:sz w:val="22"/>
                <w:szCs w:val="22"/>
              </w:rPr>
              <w:t xml:space="preserve">Gather information and data to assess whether success criteria have been met and write </w:t>
            </w:r>
            <w:r w:rsidR="00377841">
              <w:rPr>
                <w:i/>
                <w:sz w:val="22"/>
                <w:szCs w:val="22"/>
              </w:rPr>
              <w:t xml:space="preserve">short benefits realisation </w:t>
            </w:r>
            <w:r>
              <w:rPr>
                <w:i/>
                <w:sz w:val="22"/>
                <w:szCs w:val="22"/>
              </w:rPr>
              <w:t xml:space="preserve">report </w:t>
            </w:r>
            <w:r w:rsidR="00377841">
              <w:rPr>
                <w:i/>
                <w:sz w:val="22"/>
                <w:szCs w:val="22"/>
              </w:rPr>
              <w:t xml:space="preserve">1 year on from project close down. Submit to club officials </w:t>
            </w:r>
            <w:r w:rsidR="00E045E4">
              <w:rPr>
                <w:i/>
                <w:sz w:val="22"/>
                <w:szCs w:val="22"/>
              </w:rPr>
              <w:t>and use as evidence for future funding bids to enhance changing and shower facilities and kitchen / bar area</w:t>
            </w:r>
          </w:p>
        </w:tc>
        <w:tc>
          <w:tcPr>
            <w:tcW w:w="1134" w:type="dxa"/>
            <w:shd w:val="clear" w:color="auto" w:fill="auto"/>
          </w:tcPr>
          <w:p w:rsidR="00F87734" w:rsidRPr="00032105" w:rsidRDefault="00377841" w:rsidP="000B333E">
            <w:pPr>
              <w:jc w:val="center"/>
              <w:rPr>
                <w:i/>
                <w:sz w:val="22"/>
                <w:szCs w:val="22"/>
              </w:rPr>
            </w:pPr>
            <w:r>
              <w:rPr>
                <w:i/>
                <w:sz w:val="22"/>
                <w:szCs w:val="22"/>
              </w:rPr>
              <w:t>July 31</w:t>
            </w:r>
            <w:r w:rsidRPr="00377841">
              <w:rPr>
                <w:i/>
                <w:sz w:val="22"/>
                <w:szCs w:val="22"/>
                <w:vertAlign w:val="superscript"/>
              </w:rPr>
              <w:t>st</w:t>
            </w:r>
            <w:r>
              <w:rPr>
                <w:i/>
                <w:sz w:val="22"/>
                <w:szCs w:val="22"/>
              </w:rPr>
              <w:t xml:space="preserve"> 2019</w:t>
            </w:r>
          </w:p>
        </w:tc>
        <w:tc>
          <w:tcPr>
            <w:tcW w:w="992" w:type="dxa"/>
            <w:shd w:val="clear" w:color="auto" w:fill="auto"/>
          </w:tcPr>
          <w:p w:rsidR="00F87734" w:rsidRPr="00032105" w:rsidRDefault="000B333E" w:rsidP="000B333E">
            <w:pPr>
              <w:jc w:val="center"/>
              <w:rPr>
                <w:i/>
                <w:sz w:val="22"/>
                <w:szCs w:val="22"/>
              </w:rPr>
            </w:pPr>
            <w:r w:rsidRPr="00032105">
              <w:rPr>
                <w:i/>
                <w:sz w:val="22"/>
                <w:szCs w:val="22"/>
              </w:rPr>
              <w:t xml:space="preserve">Project </w:t>
            </w:r>
            <w:r>
              <w:rPr>
                <w:i/>
                <w:sz w:val="22"/>
                <w:szCs w:val="22"/>
              </w:rPr>
              <w:t>Sponsor</w:t>
            </w:r>
          </w:p>
        </w:tc>
      </w:tr>
    </w:tbl>
    <w:p w:rsidR="00572BDB" w:rsidRDefault="00572BDB"/>
    <w:p w:rsidR="00377841" w:rsidRDefault="00377841"/>
    <w:p w:rsidR="001779AB" w:rsidRDefault="001779AB"/>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868"/>
        <w:gridCol w:w="2290"/>
        <w:gridCol w:w="2255"/>
        <w:gridCol w:w="2281"/>
      </w:tblGrid>
      <w:tr w:rsidR="003D60FA" w:rsidRPr="00BC7150" w:rsidTr="00377841">
        <w:trPr>
          <w:cantSplit/>
          <w:trHeight w:val="632"/>
        </w:trPr>
        <w:tc>
          <w:tcPr>
            <w:tcW w:w="9922" w:type="dxa"/>
            <w:gridSpan w:val="4"/>
            <w:tcBorders>
              <w:top w:val="single" w:sz="4" w:space="0" w:color="0D0D0D"/>
              <w:left w:val="single" w:sz="4" w:space="0" w:color="0D0D0D"/>
              <w:bottom w:val="single" w:sz="4" w:space="0" w:color="0D0D0D"/>
            </w:tcBorders>
            <w:shd w:val="clear" w:color="auto" w:fill="9CC2E5"/>
          </w:tcPr>
          <w:p w:rsidR="003D60FA" w:rsidRPr="00D33D2A" w:rsidRDefault="003D60FA" w:rsidP="00C534A1">
            <w:pPr>
              <w:rPr>
                <w:rFonts w:cs="Arial"/>
                <w:b/>
                <w:sz w:val="28"/>
                <w:szCs w:val="28"/>
              </w:rPr>
            </w:pPr>
            <w:r w:rsidRPr="00D33D2A">
              <w:rPr>
                <w:rFonts w:cs="Arial"/>
                <w:b/>
                <w:sz w:val="28"/>
                <w:szCs w:val="28"/>
              </w:rPr>
              <w:t>Control &amp; Approval</w:t>
            </w:r>
          </w:p>
        </w:tc>
      </w:tr>
      <w:tr w:rsidR="003D60FA" w:rsidRPr="00BC7150" w:rsidTr="003D60FA">
        <w:trPr>
          <w:cantSplit/>
        </w:trPr>
        <w:tc>
          <w:tcPr>
            <w:tcW w:w="2936" w:type="dxa"/>
            <w:tcBorders>
              <w:top w:val="single" w:sz="4" w:space="0" w:color="0D0D0D"/>
              <w:left w:val="single" w:sz="4" w:space="0" w:color="0D0D0D"/>
              <w:bottom w:val="single" w:sz="4" w:space="0" w:color="0D0D0D"/>
              <w:right w:val="single" w:sz="4" w:space="0" w:color="0D0D0D"/>
            </w:tcBorders>
            <w:shd w:val="clear" w:color="auto" w:fill="auto"/>
          </w:tcPr>
          <w:p w:rsidR="003D60FA" w:rsidRPr="007C7C83" w:rsidRDefault="003D60FA" w:rsidP="00C534A1">
            <w:pPr>
              <w:outlineLvl w:val="1"/>
              <w:rPr>
                <w:rFonts w:cs="Arial"/>
                <w:b/>
              </w:rPr>
            </w:pPr>
            <w:r w:rsidRPr="007C7C83">
              <w:rPr>
                <w:rFonts w:cs="Arial"/>
                <w:b/>
              </w:rPr>
              <w:t>Author:</w:t>
            </w:r>
          </w:p>
        </w:tc>
        <w:tc>
          <w:tcPr>
            <w:tcW w:w="2344" w:type="dxa"/>
            <w:tcBorders>
              <w:top w:val="single" w:sz="4" w:space="0" w:color="0D0D0D"/>
              <w:left w:val="single" w:sz="4" w:space="0" w:color="0D0D0D"/>
              <w:bottom w:val="single" w:sz="4" w:space="0" w:color="0D0D0D"/>
              <w:right w:val="single" w:sz="4" w:space="0" w:color="0D0D0D"/>
            </w:tcBorders>
          </w:tcPr>
          <w:p w:rsidR="003D60FA" w:rsidRPr="007C7C83" w:rsidRDefault="00377841" w:rsidP="00C534A1">
            <w:pPr>
              <w:outlineLvl w:val="1"/>
              <w:rPr>
                <w:rFonts w:cs="Arial"/>
              </w:rPr>
            </w:pPr>
            <w:r>
              <w:rPr>
                <w:rFonts w:cs="Arial"/>
              </w:rPr>
              <w:t>Sarah Jones</w:t>
            </w:r>
          </w:p>
        </w:tc>
        <w:tc>
          <w:tcPr>
            <w:tcW w:w="2308" w:type="dxa"/>
          </w:tcPr>
          <w:p w:rsidR="003D60FA" w:rsidRPr="007C7C83" w:rsidRDefault="003D60FA" w:rsidP="00C534A1">
            <w:pPr>
              <w:outlineLvl w:val="1"/>
              <w:rPr>
                <w:rFonts w:cs="Arial"/>
                <w:b/>
              </w:rPr>
            </w:pPr>
            <w:r w:rsidRPr="007C7C83">
              <w:rPr>
                <w:rFonts w:cs="Arial"/>
                <w:b/>
              </w:rPr>
              <w:t>Approver / Title:</w:t>
            </w:r>
          </w:p>
        </w:tc>
        <w:tc>
          <w:tcPr>
            <w:tcW w:w="2334" w:type="dxa"/>
          </w:tcPr>
          <w:p w:rsidR="003D60FA" w:rsidRPr="007C7C83" w:rsidRDefault="00377841" w:rsidP="00C534A1">
            <w:pPr>
              <w:rPr>
                <w:rFonts w:cs="Arial"/>
              </w:rPr>
            </w:pPr>
            <w:r>
              <w:rPr>
                <w:rFonts w:cs="Arial"/>
              </w:rPr>
              <w:t xml:space="preserve">Project Manager / </w:t>
            </w:r>
            <w:r w:rsidR="002C17F7">
              <w:rPr>
                <w:rFonts w:cs="Arial"/>
              </w:rPr>
              <w:t>Facilities Manager</w:t>
            </w:r>
          </w:p>
        </w:tc>
      </w:tr>
      <w:tr w:rsidR="003D60FA" w:rsidRPr="00BC7150" w:rsidTr="003D60FA">
        <w:trPr>
          <w:cantSplit/>
        </w:trPr>
        <w:tc>
          <w:tcPr>
            <w:tcW w:w="2936" w:type="dxa"/>
            <w:tcBorders>
              <w:top w:val="single" w:sz="4" w:space="0" w:color="0D0D0D"/>
              <w:left w:val="single" w:sz="4" w:space="0" w:color="0D0D0D"/>
              <w:bottom w:val="single" w:sz="4" w:space="0" w:color="0D0D0D"/>
              <w:right w:val="single" w:sz="4" w:space="0" w:color="0D0D0D"/>
            </w:tcBorders>
            <w:shd w:val="clear" w:color="auto" w:fill="auto"/>
          </w:tcPr>
          <w:p w:rsidR="003D60FA" w:rsidRPr="007C7C83" w:rsidRDefault="003D60FA" w:rsidP="00C534A1">
            <w:pPr>
              <w:outlineLvl w:val="1"/>
              <w:rPr>
                <w:rFonts w:cs="Arial"/>
                <w:b/>
              </w:rPr>
            </w:pPr>
            <w:r w:rsidRPr="007C7C83">
              <w:rPr>
                <w:rFonts w:cs="Arial"/>
                <w:b/>
              </w:rPr>
              <w:t>Document Version no:</w:t>
            </w:r>
          </w:p>
        </w:tc>
        <w:tc>
          <w:tcPr>
            <w:tcW w:w="2344" w:type="dxa"/>
            <w:tcBorders>
              <w:top w:val="single" w:sz="4" w:space="0" w:color="0D0D0D"/>
              <w:left w:val="single" w:sz="4" w:space="0" w:color="0D0D0D"/>
              <w:bottom w:val="single" w:sz="4" w:space="0" w:color="0D0D0D"/>
              <w:right w:val="single" w:sz="4" w:space="0" w:color="0D0D0D"/>
            </w:tcBorders>
          </w:tcPr>
          <w:p w:rsidR="003D60FA" w:rsidRPr="007C7C83" w:rsidRDefault="00377841" w:rsidP="00C534A1">
            <w:pPr>
              <w:outlineLvl w:val="1"/>
              <w:rPr>
                <w:rFonts w:cs="Arial"/>
              </w:rPr>
            </w:pPr>
            <w:r>
              <w:rPr>
                <w:rFonts w:cs="Arial"/>
              </w:rPr>
              <w:t>1.1</w:t>
            </w:r>
          </w:p>
        </w:tc>
        <w:tc>
          <w:tcPr>
            <w:tcW w:w="2308" w:type="dxa"/>
          </w:tcPr>
          <w:p w:rsidR="003D60FA" w:rsidRPr="007C7C83" w:rsidRDefault="003D60FA" w:rsidP="00C534A1">
            <w:pPr>
              <w:outlineLvl w:val="1"/>
              <w:rPr>
                <w:rFonts w:cs="Arial"/>
                <w:b/>
              </w:rPr>
            </w:pPr>
            <w:r w:rsidRPr="007C7C83">
              <w:rPr>
                <w:rFonts w:cs="Arial"/>
                <w:b/>
                <w:bCs/>
              </w:rPr>
              <w:t>Approval Date:</w:t>
            </w:r>
          </w:p>
        </w:tc>
        <w:tc>
          <w:tcPr>
            <w:tcW w:w="2334" w:type="dxa"/>
          </w:tcPr>
          <w:p w:rsidR="003D60FA" w:rsidRPr="007C7C83" w:rsidRDefault="00377841" w:rsidP="00C534A1">
            <w:pPr>
              <w:rPr>
                <w:rFonts w:cs="Arial"/>
              </w:rPr>
            </w:pPr>
            <w:r>
              <w:rPr>
                <w:rFonts w:cs="Arial"/>
              </w:rPr>
              <w:t>July 1</w:t>
            </w:r>
            <w:r w:rsidRPr="00377841">
              <w:rPr>
                <w:rFonts w:cs="Arial"/>
                <w:vertAlign w:val="superscript"/>
              </w:rPr>
              <w:t>st</w:t>
            </w:r>
            <w:r>
              <w:rPr>
                <w:rFonts w:cs="Arial"/>
              </w:rPr>
              <w:t xml:space="preserve"> 2017</w:t>
            </w:r>
          </w:p>
        </w:tc>
      </w:tr>
    </w:tbl>
    <w:p w:rsidR="003D60FA" w:rsidRDefault="003D60FA"/>
    <w:p w:rsidR="003D60FA" w:rsidRDefault="003D60FA"/>
    <w:p w:rsidR="003D60FA" w:rsidRDefault="003D60FA"/>
    <w:p w:rsidR="003D60FA" w:rsidRDefault="003D60FA"/>
    <w:p w:rsidR="003D60FA" w:rsidRDefault="003D60FA"/>
    <w:p w:rsidR="004D5A1A" w:rsidRDefault="004D5A1A"/>
    <w:sectPr w:rsidR="004D5A1A" w:rsidSect="00762923">
      <w:footnotePr>
        <w:pos w:val="beneathText"/>
      </w:footnotePr>
      <w:pgSz w:w="11905" w:h="16837"/>
      <w:pgMar w:top="709" w:right="1134" w:bottom="1126" w:left="1134" w:header="85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32" w:rsidRDefault="00BC3832">
      <w:r>
        <w:separator/>
      </w:r>
    </w:p>
  </w:endnote>
  <w:endnote w:type="continuationSeparator" w:id="0">
    <w:p w:rsidR="00BC3832" w:rsidRDefault="00BC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Courier New"/>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32" w:rsidRDefault="00BC3832">
      <w:r>
        <w:separator/>
      </w:r>
    </w:p>
  </w:footnote>
  <w:footnote w:type="continuationSeparator" w:id="0">
    <w:p w:rsidR="00BC3832" w:rsidRDefault="00BC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15:restartNumberingAfterBreak="0">
    <w:nsid w:val="00000007"/>
    <w:multiLevelType w:val="multilevel"/>
    <w:tmpl w:val="00000007"/>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15:restartNumberingAfterBreak="0">
    <w:nsid w:val="038109DA"/>
    <w:multiLevelType w:val="hybridMultilevel"/>
    <w:tmpl w:val="51C6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4743AF"/>
    <w:multiLevelType w:val="hybridMultilevel"/>
    <w:tmpl w:val="B274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2747A7"/>
    <w:multiLevelType w:val="hybridMultilevel"/>
    <w:tmpl w:val="217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23261"/>
    <w:multiLevelType w:val="hybridMultilevel"/>
    <w:tmpl w:val="E9FC0F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6171B"/>
    <w:multiLevelType w:val="hybridMultilevel"/>
    <w:tmpl w:val="B1B0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97450"/>
    <w:multiLevelType w:val="hybridMultilevel"/>
    <w:tmpl w:val="D026E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DB4386"/>
    <w:multiLevelType w:val="hybridMultilevel"/>
    <w:tmpl w:val="6E040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4225A"/>
    <w:multiLevelType w:val="hybridMultilevel"/>
    <w:tmpl w:val="FA145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224D3B"/>
    <w:multiLevelType w:val="hybridMultilevel"/>
    <w:tmpl w:val="288C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423A7"/>
    <w:multiLevelType w:val="hybridMultilevel"/>
    <w:tmpl w:val="06F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F1D51"/>
    <w:multiLevelType w:val="hybridMultilevel"/>
    <w:tmpl w:val="B508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B33B4"/>
    <w:multiLevelType w:val="hybridMultilevel"/>
    <w:tmpl w:val="795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C17B3"/>
    <w:multiLevelType w:val="hybridMultilevel"/>
    <w:tmpl w:val="AE5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42B9C"/>
    <w:multiLevelType w:val="hybridMultilevel"/>
    <w:tmpl w:val="8C8E8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0077007"/>
    <w:multiLevelType w:val="hybridMultilevel"/>
    <w:tmpl w:val="F832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932E2"/>
    <w:multiLevelType w:val="hybridMultilevel"/>
    <w:tmpl w:val="001A3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372EC"/>
    <w:multiLevelType w:val="hybridMultilevel"/>
    <w:tmpl w:val="3334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30793"/>
    <w:multiLevelType w:val="hybridMultilevel"/>
    <w:tmpl w:val="8BE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A6122"/>
    <w:multiLevelType w:val="hybridMultilevel"/>
    <w:tmpl w:val="43A80C4A"/>
    <w:lvl w:ilvl="0" w:tplc="AED2385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906F1"/>
    <w:multiLevelType w:val="hybridMultilevel"/>
    <w:tmpl w:val="1672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C3D9C"/>
    <w:multiLevelType w:val="hybridMultilevel"/>
    <w:tmpl w:val="B9B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75201"/>
    <w:multiLevelType w:val="multilevel"/>
    <w:tmpl w:val="A8C4F2E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color w:val="auto"/>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9" w15:restartNumberingAfterBreak="0">
    <w:nsid w:val="65844C30"/>
    <w:multiLevelType w:val="hybridMultilevel"/>
    <w:tmpl w:val="1D8C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6B74C7"/>
    <w:multiLevelType w:val="hybridMultilevel"/>
    <w:tmpl w:val="4F94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54275"/>
    <w:multiLevelType w:val="hybridMultilevel"/>
    <w:tmpl w:val="76A41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B75EF9"/>
    <w:multiLevelType w:val="hybridMultilevel"/>
    <w:tmpl w:val="AF4A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07FDE"/>
    <w:multiLevelType w:val="hybridMultilevel"/>
    <w:tmpl w:val="80C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93786A"/>
    <w:multiLevelType w:val="hybridMultilevel"/>
    <w:tmpl w:val="74E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83B81"/>
    <w:multiLevelType w:val="hybridMultilevel"/>
    <w:tmpl w:val="F95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20370"/>
    <w:multiLevelType w:val="hybridMultilevel"/>
    <w:tmpl w:val="F86C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30EFF"/>
    <w:multiLevelType w:val="hybridMultilevel"/>
    <w:tmpl w:val="09041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9"/>
  </w:num>
  <w:num w:numId="9">
    <w:abstractNumId w:val="29"/>
  </w:num>
  <w:num w:numId="10">
    <w:abstractNumId w:val="27"/>
  </w:num>
  <w:num w:numId="11">
    <w:abstractNumId w:val="22"/>
  </w:num>
  <w:num w:numId="12">
    <w:abstractNumId w:val="25"/>
  </w:num>
  <w:num w:numId="13">
    <w:abstractNumId w:val="13"/>
  </w:num>
  <w:num w:numId="14">
    <w:abstractNumId w:val="14"/>
  </w:num>
  <w:num w:numId="15">
    <w:abstractNumId w:val="31"/>
  </w:num>
  <w:num w:numId="16">
    <w:abstractNumId w:val="37"/>
  </w:num>
  <w:num w:numId="17">
    <w:abstractNumId w:val="26"/>
  </w:num>
  <w:num w:numId="18">
    <w:abstractNumId w:val="12"/>
  </w:num>
  <w:num w:numId="19">
    <w:abstractNumId w:val="28"/>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6"/>
  </w:num>
  <w:num w:numId="24">
    <w:abstractNumId w:val="23"/>
  </w:num>
  <w:num w:numId="25">
    <w:abstractNumId w:val="7"/>
  </w:num>
  <w:num w:numId="26">
    <w:abstractNumId w:val="19"/>
  </w:num>
  <w:num w:numId="27">
    <w:abstractNumId w:val="10"/>
  </w:num>
  <w:num w:numId="28">
    <w:abstractNumId w:val="24"/>
  </w:num>
  <w:num w:numId="29">
    <w:abstractNumId w:val="11"/>
  </w:num>
  <w:num w:numId="30">
    <w:abstractNumId w:val="34"/>
  </w:num>
  <w:num w:numId="31">
    <w:abstractNumId w:val="32"/>
  </w:num>
  <w:num w:numId="32">
    <w:abstractNumId w:val="8"/>
  </w:num>
  <w:num w:numId="33">
    <w:abstractNumId w:val="35"/>
  </w:num>
  <w:num w:numId="34">
    <w:abstractNumId w:val="9"/>
  </w:num>
  <w:num w:numId="35">
    <w:abstractNumId w:val="30"/>
  </w:num>
  <w:num w:numId="36">
    <w:abstractNumId w:val="18"/>
  </w:num>
  <w:num w:numId="37">
    <w:abstractNumId w:val="16"/>
  </w:num>
  <w:num w:numId="38">
    <w:abstractNumId w:val="2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4C"/>
    <w:rsid w:val="00017151"/>
    <w:rsid w:val="000178BB"/>
    <w:rsid w:val="00025840"/>
    <w:rsid w:val="00032105"/>
    <w:rsid w:val="00034721"/>
    <w:rsid w:val="00044C05"/>
    <w:rsid w:val="00061F3A"/>
    <w:rsid w:val="00070707"/>
    <w:rsid w:val="000719FB"/>
    <w:rsid w:val="000818E7"/>
    <w:rsid w:val="00082542"/>
    <w:rsid w:val="00085A8E"/>
    <w:rsid w:val="000A02CE"/>
    <w:rsid w:val="000B1CEB"/>
    <w:rsid w:val="000B333E"/>
    <w:rsid w:val="000C00F7"/>
    <w:rsid w:val="000D2003"/>
    <w:rsid w:val="000D26CB"/>
    <w:rsid w:val="000D312A"/>
    <w:rsid w:val="000E15FC"/>
    <w:rsid w:val="000E1DFE"/>
    <w:rsid w:val="00122980"/>
    <w:rsid w:val="00131407"/>
    <w:rsid w:val="001421A5"/>
    <w:rsid w:val="00147FA0"/>
    <w:rsid w:val="00156E5C"/>
    <w:rsid w:val="001722F1"/>
    <w:rsid w:val="0017416B"/>
    <w:rsid w:val="001779AB"/>
    <w:rsid w:val="001802FD"/>
    <w:rsid w:val="00184B9F"/>
    <w:rsid w:val="00185D11"/>
    <w:rsid w:val="001A11A2"/>
    <w:rsid w:val="001C0649"/>
    <w:rsid w:val="001D5894"/>
    <w:rsid w:val="001D7177"/>
    <w:rsid w:val="001E2C59"/>
    <w:rsid w:val="001E568F"/>
    <w:rsid w:val="001F1168"/>
    <w:rsid w:val="00233A29"/>
    <w:rsid w:val="0024134C"/>
    <w:rsid w:val="00242077"/>
    <w:rsid w:val="002567D7"/>
    <w:rsid w:val="00257B8A"/>
    <w:rsid w:val="00265A33"/>
    <w:rsid w:val="00284B17"/>
    <w:rsid w:val="00292B4A"/>
    <w:rsid w:val="0029646B"/>
    <w:rsid w:val="002A06F3"/>
    <w:rsid w:val="002A46C6"/>
    <w:rsid w:val="002A698F"/>
    <w:rsid w:val="002B401D"/>
    <w:rsid w:val="002C17F7"/>
    <w:rsid w:val="002E39F3"/>
    <w:rsid w:val="002E6D44"/>
    <w:rsid w:val="002F646C"/>
    <w:rsid w:val="002F7769"/>
    <w:rsid w:val="00323E5C"/>
    <w:rsid w:val="003430EA"/>
    <w:rsid w:val="00343E10"/>
    <w:rsid w:val="00347370"/>
    <w:rsid w:val="003550D7"/>
    <w:rsid w:val="0035591B"/>
    <w:rsid w:val="003627EF"/>
    <w:rsid w:val="00377841"/>
    <w:rsid w:val="00395E45"/>
    <w:rsid w:val="003A5946"/>
    <w:rsid w:val="003C25EC"/>
    <w:rsid w:val="003D60FA"/>
    <w:rsid w:val="003D709A"/>
    <w:rsid w:val="003E2D26"/>
    <w:rsid w:val="003E3331"/>
    <w:rsid w:val="003E50F5"/>
    <w:rsid w:val="003F4EB9"/>
    <w:rsid w:val="00406E83"/>
    <w:rsid w:val="0040725E"/>
    <w:rsid w:val="00413863"/>
    <w:rsid w:val="00415E64"/>
    <w:rsid w:val="0043245F"/>
    <w:rsid w:val="00445A8E"/>
    <w:rsid w:val="004464CB"/>
    <w:rsid w:val="00454F6D"/>
    <w:rsid w:val="00472E46"/>
    <w:rsid w:val="0048403D"/>
    <w:rsid w:val="004A0A6B"/>
    <w:rsid w:val="004A0DAB"/>
    <w:rsid w:val="004A58B2"/>
    <w:rsid w:val="004B4380"/>
    <w:rsid w:val="004B4C8C"/>
    <w:rsid w:val="004C287E"/>
    <w:rsid w:val="004D5A1A"/>
    <w:rsid w:val="004E6011"/>
    <w:rsid w:val="004F7282"/>
    <w:rsid w:val="00523DC0"/>
    <w:rsid w:val="005403E6"/>
    <w:rsid w:val="00553AA9"/>
    <w:rsid w:val="0055439D"/>
    <w:rsid w:val="00554E76"/>
    <w:rsid w:val="005662BB"/>
    <w:rsid w:val="00572BDB"/>
    <w:rsid w:val="00577A40"/>
    <w:rsid w:val="00584C9B"/>
    <w:rsid w:val="00597D69"/>
    <w:rsid w:val="005B5EF7"/>
    <w:rsid w:val="005B68FE"/>
    <w:rsid w:val="005C6264"/>
    <w:rsid w:val="005E0707"/>
    <w:rsid w:val="005E6DA0"/>
    <w:rsid w:val="005F1659"/>
    <w:rsid w:val="005F6C63"/>
    <w:rsid w:val="00610E00"/>
    <w:rsid w:val="006347DE"/>
    <w:rsid w:val="0064379F"/>
    <w:rsid w:val="0064583C"/>
    <w:rsid w:val="00674A68"/>
    <w:rsid w:val="006756E9"/>
    <w:rsid w:val="006904BB"/>
    <w:rsid w:val="00694317"/>
    <w:rsid w:val="0069625E"/>
    <w:rsid w:val="00697178"/>
    <w:rsid w:val="006B0F07"/>
    <w:rsid w:val="006B1937"/>
    <w:rsid w:val="006B66B0"/>
    <w:rsid w:val="006B78FC"/>
    <w:rsid w:val="006D710B"/>
    <w:rsid w:val="006E476A"/>
    <w:rsid w:val="006E66BB"/>
    <w:rsid w:val="00701E6C"/>
    <w:rsid w:val="00703C51"/>
    <w:rsid w:val="00717E5F"/>
    <w:rsid w:val="00721246"/>
    <w:rsid w:val="007216DC"/>
    <w:rsid w:val="00737005"/>
    <w:rsid w:val="007455E4"/>
    <w:rsid w:val="00753884"/>
    <w:rsid w:val="00754556"/>
    <w:rsid w:val="00754D1A"/>
    <w:rsid w:val="00762923"/>
    <w:rsid w:val="00767590"/>
    <w:rsid w:val="00791AD5"/>
    <w:rsid w:val="007B0FE7"/>
    <w:rsid w:val="007D2969"/>
    <w:rsid w:val="0081073A"/>
    <w:rsid w:val="008122EE"/>
    <w:rsid w:val="008311B6"/>
    <w:rsid w:val="00831B8B"/>
    <w:rsid w:val="0084109E"/>
    <w:rsid w:val="008419C4"/>
    <w:rsid w:val="00847672"/>
    <w:rsid w:val="008532A9"/>
    <w:rsid w:val="00867834"/>
    <w:rsid w:val="00874FA0"/>
    <w:rsid w:val="00881BF2"/>
    <w:rsid w:val="00890899"/>
    <w:rsid w:val="008964DB"/>
    <w:rsid w:val="008A2477"/>
    <w:rsid w:val="008A2819"/>
    <w:rsid w:val="008A6C25"/>
    <w:rsid w:val="008B2610"/>
    <w:rsid w:val="008B3E74"/>
    <w:rsid w:val="008D1D3E"/>
    <w:rsid w:val="008F311C"/>
    <w:rsid w:val="008F5B1F"/>
    <w:rsid w:val="00912173"/>
    <w:rsid w:val="00912F45"/>
    <w:rsid w:val="00936467"/>
    <w:rsid w:val="00951BED"/>
    <w:rsid w:val="00953200"/>
    <w:rsid w:val="00961BF0"/>
    <w:rsid w:val="00987580"/>
    <w:rsid w:val="0099159B"/>
    <w:rsid w:val="00994CBC"/>
    <w:rsid w:val="009B058A"/>
    <w:rsid w:val="009B3D84"/>
    <w:rsid w:val="009B75A0"/>
    <w:rsid w:val="009C0DCF"/>
    <w:rsid w:val="009C33D3"/>
    <w:rsid w:val="009C6EDE"/>
    <w:rsid w:val="009E4E38"/>
    <w:rsid w:val="009F4CFB"/>
    <w:rsid w:val="00A0384D"/>
    <w:rsid w:val="00A13E79"/>
    <w:rsid w:val="00A44F72"/>
    <w:rsid w:val="00A61C12"/>
    <w:rsid w:val="00A677C2"/>
    <w:rsid w:val="00A8667B"/>
    <w:rsid w:val="00A9226F"/>
    <w:rsid w:val="00A929C7"/>
    <w:rsid w:val="00A93E9A"/>
    <w:rsid w:val="00A95E80"/>
    <w:rsid w:val="00AA2F9D"/>
    <w:rsid w:val="00AC2866"/>
    <w:rsid w:val="00AD1264"/>
    <w:rsid w:val="00AD50E7"/>
    <w:rsid w:val="00AE6693"/>
    <w:rsid w:val="00B03F99"/>
    <w:rsid w:val="00B1610E"/>
    <w:rsid w:val="00B213FD"/>
    <w:rsid w:val="00B42865"/>
    <w:rsid w:val="00B619EE"/>
    <w:rsid w:val="00B63030"/>
    <w:rsid w:val="00B7445C"/>
    <w:rsid w:val="00BB4A0B"/>
    <w:rsid w:val="00BB5B71"/>
    <w:rsid w:val="00BC2129"/>
    <w:rsid w:val="00BC3832"/>
    <w:rsid w:val="00BC6111"/>
    <w:rsid w:val="00BF3DEA"/>
    <w:rsid w:val="00C0259A"/>
    <w:rsid w:val="00C14511"/>
    <w:rsid w:val="00C15969"/>
    <w:rsid w:val="00C352C9"/>
    <w:rsid w:val="00C40084"/>
    <w:rsid w:val="00C4039D"/>
    <w:rsid w:val="00C44B79"/>
    <w:rsid w:val="00C46D37"/>
    <w:rsid w:val="00C534A1"/>
    <w:rsid w:val="00C82AA3"/>
    <w:rsid w:val="00C908E6"/>
    <w:rsid w:val="00C9225C"/>
    <w:rsid w:val="00CA697D"/>
    <w:rsid w:val="00CB0789"/>
    <w:rsid w:val="00CB1084"/>
    <w:rsid w:val="00CC000A"/>
    <w:rsid w:val="00CC59F1"/>
    <w:rsid w:val="00CE1F5A"/>
    <w:rsid w:val="00CE78E0"/>
    <w:rsid w:val="00CE7BCA"/>
    <w:rsid w:val="00CF0AE7"/>
    <w:rsid w:val="00CF58C6"/>
    <w:rsid w:val="00CF77CF"/>
    <w:rsid w:val="00D0727D"/>
    <w:rsid w:val="00D16001"/>
    <w:rsid w:val="00D25B13"/>
    <w:rsid w:val="00D47D3D"/>
    <w:rsid w:val="00D530C1"/>
    <w:rsid w:val="00D56759"/>
    <w:rsid w:val="00D72C8D"/>
    <w:rsid w:val="00D77873"/>
    <w:rsid w:val="00D809D4"/>
    <w:rsid w:val="00DC1ABC"/>
    <w:rsid w:val="00DC2911"/>
    <w:rsid w:val="00DE1C82"/>
    <w:rsid w:val="00DE7328"/>
    <w:rsid w:val="00DF79A8"/>
    <w:rsid w:val="00E019AE"/>
    <w:rsid w:val="00E02AC5"/>
    <w:rsid w:val="00E045E4"/>
    <w:rsid w:val="00E33D18"/>
    <w:rsid w:val="00E43589"/>
    <w:rsid w:val="00E56903"/>
    <w:rsid w:val="00E647C7"/>
    <w:rsid w:val="00E832DA"/>
    <w:rsid w:val="00E83A19"/>
    <w:rsid w:val="00E93628"/>
    <w:rsid w:val="00E936C7"/>
    <w:rsid w:val="00E95251"/>
    <w:rsid w:val="00EA13A1"/>
    <w:rsid w:val="00EC5BD1"/>
    <w:rsid w:val="00ED0845"/>
    <w:rsid w:val="00F13636"/>
    <w:rsid w:val="00F16EE0"/>
    <w:rsid w:val="00F231B9"/>
    <w:rsid w:val="00F276E1"/>
    <w:rsid w:val="00F2773E"/>
    <w:rsid w:val="00F36580"/>
    <w:rsid w:val="00F437E9"/>
    <w:rsid w:val="00F543FA"/>
    <w:rsid w:val="00F660D1"/>
    <w:rsid w:val="00F72803"/>
    <w:rsid w:val="00F770ED"/>
    <w:rsid w:val="00F87734"/>
    <w:rsid w:val="00FA0D4E"/>
    <w:rsid w:val="00FA6B46"/>
    <w:rsid w:val="00FC1637"/>
    <w:rsid w:val="00FC6B7F"/>
    <w:rsid w:val="00FE14B8"/>
    <w:rsid w:val="00FE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49DBDF1-BE76-4372-ADC7-C6BFBFF0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Andale Sans UI" w:hAnsi="Arial"/>
      <w:sz w:val="24"/>
      <w:szCs w:val="24"/>
    </w:rPr>
  </w:style>
  <w:style w:type="paragraph" w:styleId="Heading1">
    <w:name w:val="heading 1"/>
    <w:basedOn w:val="Normal"/>
    <w:next w:val="Heading2"/>
    <w:link w:val="Heading1Char"/>
    <w:uiPriority w:val="99"/>
    <w:qFormat/>
    <w:rsid w:val="005B68FE"/>
    <w:pPr>
      <w:keepNext/>
      <w:widowControl/>
      <w:numPr>
        <w:numId w:val="19"/>
      </w:numPr>
      <w:suppressAutoHyphens w:val="0"/>
      <w:spacing w:before="240" w:after="60" w:line="276" w:lineRule="auto"/>
      <w:outlineLvl w:val="0"/>
    </w:pPr>
    <w:rPr>
      <w:rFonts w:eastAsia="Times New Roman" w:cs="Arial"/>
      <w:b/>
      <w:bCs/>
      <w:kern w:val="32"/>
      <w:sz w:val="28"/>
      <w:szCs w:val="32"/>
    </w:rPr>
  </w:style>
  <w:style w:type="paragraph" w:styleId="Heading2">
    <w:name w:val="heading 2"/>
    <w:basedOn w:val="Normal"/>
    <w:next w:val="Heading3"/>
    <w:link w:val="Heading2Char"/>
    <w:uiPriority w:val="99"/>
    <w:qFormat/>
    <w:rsid w:val="005B68FE"/>
    <w:pPr>
      <w:keepNext/>
      <w:widowControl/>
      <w:numPr>
        <w:ilvl w:val="1"/>
        <w:numId w:val="19"/>
      </w:numPr>
      <w:suppressAutoHyphens w:val="0"/>
      <w:spacing w:before="240" w:after="120" w:line="276" w:lineRule="auto"/>
      <w:outlineLvl w:val="1"/>
    </w:pPr>
    <w:rPr>
      <w:rFonts w:eastAsia="Times New Roman" w:cs="Arial"/>
      <w:b/>
      <w:bCs/>
      <w:iCs/>
      <w:szCs w:val="28"/>
    </w:rPr>
  </w:style>
  <w:style w:type="paragraph" w:styleId="Heading3">
    <w:name w:val="heading 3"/>
    <w:basedOn w:val="Normal"/>
    <w:next w:val="Normal"/>
    <w:link w:val="Heading3Char"/>
    <w:uiPriority w:val="99"/>
    <w:qFormat/>
    <w:rsid w:val="005B68FE"/>
    <w:pPr>
      <w:keepNext/>
      <w:widowControl/>
      <w:numPr>
        <w:ilvl w:val="2"/>
        <w:numId w:val="19"/>
      </w:numPr>
      <w:suppressAutoHyphens w:val="0"/>
      <w:spacing w:before="240" w:after="60" w:line="276" w:lineRule="auto"/>
      <w:outlineLvl w:val="2"/>
    </w:pPr>
    <w:rPr>
      <w:rFonts w:eastAsia="Times New Roman" w:cs="Arial"/>
      <w:bCs/>
      <w:szCs w:val="26"/>
      <w:lang w:eastAsia="en-US"/>
    </w:rPr>
  </w:style>
  <w:style w:type="paragraph" w:styleId="Heading4">
    <w:name w:val="heading 4"/>
    <w:basedOn w:val="Normal"/>
    <w:next w:val="Normal"/>
    <w:link w:val="Heading4Char"/>
    <w:uiPriority w:val="99"/>
    <w:qFormat/>
    <w:rsid w:val="005B68FE"/>
    <w:pPr>
      <w:keepNext/>
      <w:widowControl/>
      <w:numPr>
        <w:ilvl w:val="3"/>
        <w:numId w:val="19"/>
      </w:numPr>
      <w:suppressAutoHyphens w:val="0"/>
      <w:spacing w:line="276" w:lineRule="auto"/>
      <w:outlineLvl w:val="3"/>
    </w:pPr>
    <w:rPr>
      <w:rFonts w:eastAsia="Times New Roman"/>
      <w:i/>
      <w:iCs/>
      <w:lang w:eastAsia="en-US"/>
    </w:rPr>
  </w:style>
  <w:style w:type="paragraph" w:styleId="Heading5">
    <w:name w:val="heading 5"/>
    <w:basedOn w:val="Normal"/>
    <w:next w:val="Normal"/>
    <w:link w:val="Heading5Char"/>
    <w:uiPriority w:val="99"/>
    <w:qFormat/>
    <w:rsid w:val="005B68FE"/>
    <w:pPr>
      <w:widowControl/>
      <w:numPr>
        <w:ilvl w:val="4"/>
        <w:numId w:val="19"/>
      </w:numPr>
      <w:suppressAutoHyphens w:val="0"/>
      <w:spacing w:before="240" w:after="60" w:line="276" w:lineRule="auto"/>
      <w:outlineLvl w:val="4"/>
    </w:pPr>
    <w:rPr>
      <w:rFonts w:eastAsia="Times New Roman"/>
      <w:b/>
      <w:bCs/>
      <w:i/>
      <w:iCs/>
      <w:sz w:val="26"/>
      <w:szCs w:val="26"/>
      <w:lang w:eastAsia="en-US"/>
    </w:rPr>
  </w:style>
  <w:style w:type="paragraph" w:styleId="Heading6">
    <w:name w:val="heading 6"/>
    <w:basedOn w:val="Normal"/>
    <w:next w:val="Normal"/>
    <w:link w:val="Heading6Char"/>
    <w:uiPriority w:val="99"/>
    <w:qFormat/>
    <w:rsid w:val="005B68FE"/>
    <w:pPr>
      <w:widowControl/>
      <w:numPr>
        <w:ilvl w:val="5"/>
        <w:numId w:val="19"/>
      </w:numPr>
      <w:suppressAutoHyphens w:val="0"/>
      <w:spacing w:before="240" w:after="60" w:line="276" w:lineRule="auto"/>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uiPriority w:val="99"/>
    <w:qFormat/>
    <w:rsid w:val="005B68FE"/>
    <w:pPr>
      <w:widowControl/>
      <w:numPr>
        <w:ilvl w:val="6"/>
        <w:numId w:val="19"/>
      </w:numPr>
      <w:suppressAutoHyphens w:val="0"/>
      <w:spacing w:before="240" w:after="60" w:line="276" w:lineRule="auto"/>
      <w:outlineLvl w:val="6"/>
    </w:pPr>
    <w:rPr>
      <w:rFonts w:ascii="Times New Roman" w:eastAsia="Times New Roman" w:hAnsi="Times New Roman"/>
      <w:lang w:eastAsia="en-US"/>
    </w:rPr>
  </w:style>
  <w:style w:type="paragraph" w:styleId="Heading8">
    <w:name w:val="heading 8"/>
    <w:basedOn w:val="Normal"/>
    <w:next w:val="Normal"/>
    <w:link w:val="Heading8Char"/>
    <w:uiPriority w:val="99"/>
    <w:qFormat/>
    <w:rsid w:val="005B68FE"/>
    <w:pPr>
      <w:widowControl/>
      <w:numPr>
        <w:ilvl w:val="7"/>
        <w:numId w:val="19"/>
      </w:numPr>
      <w:suppressAutoHyphens w:val="0"/>
      <w:spacing w:before="240" w:after="60" w:line="276" w:lineRule="auto"/>
      <w:outlineLvl w:val="7"/>
    </w:pPr>
    <w:rPr>
      <w:rFonts w:ascii="Times New Roman" w:eastAsia="Times New Roman" w:hAnsi="Times New Roman"/>
      <w:i/>
      <w:iCs/>
      <w:lang w:eastAsia="en-US"/>
    </w:rPr>
  </w:style>
  <w:style w:type="paragraph" w:styleId="Heading9">
    <w:name w:val="heading 9"/>
    <w:basedOn w:val="Normal"/>
    <w:next w:val="Normal"/>
    <w:link w:val="Heading9Char"/>
    <w:uiPriority w:val="99"/>
    <w:qFormat/>
    <w:rsid w:val="005B68FE"/>
    <w:pPr>
      <w:widowControl/>
      <w:numPr>
        <w:ilvl w:val="8"/>
        <w:numId w:val="19"/>
      </w:numPr>
      <w:suppressAutoHyphens w:val="0"/>
      <w:spacing w:before="240" w:after="60" w:line="276" w:lineRule="auto"/>
      <w:outlineLvl w:val="8"/>
    </w:pPr>
    <w:rPr>
      <w:rFonts w:eastAsia="Times New Roman"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styleId="BodyText">
    <w:name w:val="Body Text"/>
    <w:basedOn w:val="Normal"/>
  </w:style>
  <w:style w:type="paragraph" w:styleId="BodyTextFirstIndent">
    <w:name w:val="Body Text First Indent"/>
    <w:basedOn w:val="BodyText"/>
    <w:pPr>
      <w:ind w:firstLine="720"/>
    </w:pPr>
  </w:style>
  <w:style w:type="paragraph" w:customStyle="1" w:styleId="Hangingindent">
    <w:name w:val="Hanging indent"/>
    <w:basedOn w:val="BodyText"/>
    <w:pPr>
      <w:ind w:left="720" w:hanging="720"/>
    </w:pPr>
  </w:style>
  <w:style w:type="paragraph" w:customStyle="1" w:styleId="Heading">
    <w:name w:val="Heading"/>
    <w:basedOn w:val="Normal"/>
    <w:next w:val="BodyText"/>
    <w:pPr>
      <w:keepNext/>
      <w:spacing w:before="240" w:after="120"/>
    </w:pPr>
    <w:rPr>
      <w:rFonts w:cs="Tahoma"/>
      <w:sz w:val="28"/>
      <w:szCs w:val="28"/>
    </w:rPr>
  </w:style>
  <w:style w:type="paragraph" w:styleId="List">
    <w:name w:val="List"/>
    <w:basedOn w:val="BodyText"/>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CCBulletList">
    <w:name w:val="BCC Bullet List"/>
    <w:basedOn w:val="Normal"/>
  </w:style>
  <w:style w:type="paragraph" w:customStyle="1" w:styleId="BCCNumberedList">
    <w:name w:val="BCC Numbered List"/>
    <w:basedOn w:val="Normal"/>
  </w:style>
  <w:style w:type="paragraph" w:customStyle="1" w:styleId="BCCCombiList">
    <w:name w:val="BCC Combi List"/>
    <w:basedOn w:val="Normal"/>
  </w:style>
  <w:style w:type="paragraph" w:styleId="BalloonText">
    <w:name w:val="Balloon Text"/>
    <w:basedOn w:val="Normal"/>
    <w:semiHidden/>
    <w:rsid w:val="0024134C"/>
    <w:rPr>
      <w:rFonts w:ascii="Tahoma" w:hAnsi="Tahoma" w:cs="Tahoma"/>
      <w:sz w:val="16"/>
      <w:szCs w:val="16"/>
    </w:rPr>
  </w:style>
  <w:style w:type="character" w:styleId="CommentReference">
    <w:name w:val="annotation reference"/>
    <w:semiHidden/>
    <w:rsid w:val="001D5894"/>
    <w:rPr>
      <w:sz w:val="16"/>
      <w:szCs w:val="16"/>
    </w:rPr>
  </w:style>
  <w:style w:type="paragraph" w:styleId="CommentText">
    <w:name w:val="annotation text"/>
    <w:basedOn w:val="Normal"/>
    <w:semiHidden/>
    <w:rsid w:val="001D5894"/>
    <w:rPr>
      <w:sz w:val="20"/>
      <w:szCs w:val="20"/>
    </w:rPr>
  </w:style>
  <w:style w:type="paragraph" w:styleId="CommentSubject">
    <w:name w:val="annotation subject"/>
    <w:basedOn w:val="CommentText"/>
    <w:next w:val="CommentText"/>
    <w:semiHidden/>
    <w:rsid w:val="001D5894"/>
    <w:rPr>
      <w:b/>
      <w:bCs/>
    </w:rPr>
  </w:style>
  <w:style w:type="paragraph" w:customStyle="1" w:styleId="Fieldheading">
    <w:name w:val="Field heading"/>
    <w:basedOn w:val="ListParagraph"/>
    <w:link w:val="FieldheadingChar"/>
    <w:qFormat/>
    <w:rsid w:val="000E15FC"/>
    <w:pPr>
      <w:shd w:val="clear" w:color="auto" w:fill="D9D9D9"/>
      <w:ind w:left="0"/>
    </w:pPr>
    <w:rPr>
      <w:rFonts w:eastAsia="Times New Roman" w:cs="Arial"/>
      <w:b/>
      <w:szCs w:val="20"/>
      <w:lang w:eastAsia="en-US"/>
    </w:rPr>
  </w:style>
  <w:style w:type="character" w:customStyle="1" w:styleId="FieldheadingChar">
    <w:name w:val="Field heading Char"/>
    <w:link w:val="Fieldheading"/>
    <w:rsid w:val="000E15FC"/>
    <w:rPr>
      <w:rFonts w:ascii="Arial" w:hAnsi="Arial" w:cs="Arial"/>
      <w:b/>
      <w:sz w:val="24"/>
      <w:shd w:val="clear" w:color="auto" w:fill="D9D9D9"/>
      <w:lang w:eastAsia="en-US"/>
    </w:rPr>
  </w:style>
  <w:style w:type="paragraph" w:styleId="ListParagraph">
    <w:name w:val="List Paragraph"/>
    <w:basedOn w:val="Normal"/>
    <w:uiPriority w:val="99"/>
    <w:qFormat/>
    <w:rsid w:val="000E15FC"/>
    <w:pPr>
      <w:ind w:left="720"/>
    </w:pPr>
  </w:style>
  <w:style w:type="character" w:customStyle="1" w:styleId="Heading1Char">
    <w:name w:val="Heading 1 Char"/>
    <w:basedOn w:val="DefaultParagraphFont"/>
    <w:link w:val="Heading1"/>
    <w:uiPriority w:val="99"/>
    <w:rsid w:val="005B68FE"/>
    <w:rPr>
      <w:rFonts w:ascii="Arial" w:hAnsi="Arial" w:cs="Arial"/>
      <w:b/>
      <w:bCs/>
      <w:kern w:val="32"/>
      <w:sz w:val="28"/>
      <w:szCs w:val="32"/>
    </w:rPr>
  </w:style>
  <w:style w:type="character" w:customStyle="1" w:styleId="Heading2Char">
    <w:name w:val="Heading 2 Char"/>
    <w:basedOn w:val="DefaultParagraphFont"/>
    <w:link w:val="Heading2"/>
    <w:uiPriority w:val="99"/>
    <w:rsid w:val="005B68FE"/>
    <w:rPr>
      <w:rFonts w:ascii="Arial" w:hAnsi="Arial" w:cs="Arial"/>
      <w:b/>
      <w:bCs/>
      <w:iCs/>
      <w:sz w:val="24"/>
      <w:szCs w:val="28"/>
    </w:rPr>
  </w:style>
  <w:style w:type="character" w:customStyle="1" w:styleId="Heading3Char">
    <w:name w:val="Heading 3 Char"/>
    <w:basedOn w:val="DefaultParagraphFont"/>
    <w:link w:val="Heading3"/>
    <w:uiPriority w:val="99"/>
    <w:rsid w:val="005B68FE"/>
    <w:rPr>
      <w:rFonts w:ascii="Arial" w:hAnsi="Arial" w:cs="Arial"/>
      <w:bCs/>
      <w:sz w:val="24"/>
      <w:szCs w:val="26"/>
      <w:lang w:eastAsia="en-US"/>
    </w:rPr>
  </w:style>
  <w:style w:type="character" w:customStyle="1" w:styleId="Heading4Char">
    <w:name w:val="Heading 4 Char"/>
    <w:basedOn w:val="DefaultParagraphFont"/>
    <w:link w:val="Heading4"/>
    <w:uiPriority w:val="99"/>
    <w:rsid w:val="005B68FE"/>
    <w:rPr>
      <w:rFonts w:ascii="Arial" w:hAnsi="Arial"/>
      <w:i/>
      <w:iCs/>
      <w:sz w:val="24"/>
      <w:szCs w:val="24"/>
      <w:lang w:eastAsia="en-US"/>
    </w:rPr>
  </w:style>
  <w:style w:type="character" w:customStyle="1" w:styleId="Heading5Char">
    <w:name w:val="Heading 5 Char"/>
    <w:basedOn w:val="DefaultParagraphFont"/>
    <w:link w:val="Heading5"/>
    <w:uiPriority w:val="99"/>
    <w:rsid w:val="005B68FE"/>
    <w:rPr>
      <w:rFonts w:ascii="Arial" w:hAnsi="Arial"/>
      <w:b/>
      <w:bCs/>
      <w:i/>
      <w:iCs/>
      <w:sz w:val="26"/>
      <w:szCs w:val="26"/>
      <w:lang w:eastAsia="en-US"/>
    </w:rPr>
  </w:style>
  <w:style w:type="character" w:customStyle="1" w:styleId="Heading6Char">
    <w:name w:val="Heading 6 Char"/>
    <w:basedOn w:val="DefaultParagraphFont"/>
    <w:link w:val="Heading6"/>
    <w:uiPriority w:val="99"/>
    <w:rsid w:val="005B68FE"/>
    <w:rPr>
      <w:b/>
      <w:bCs/>
      <w:sz w:val="22"/>
      <w:szCs w:val="22"/>
      <w:lang w:eastAsia="en-US"/>
    </w:rPr>
  </w:style>
  <w:style w:type="character" w:customStyle="1" w:styleId="Heading7Char">
    <w:name w:val="Heading 7 Char"/>
    <w:basedOn w:val="DefaultParagraphFont"/>
    <w:link w:val="Heading7"/>
    <w:uiPriority w:val="99"/>
    <w:rsid w:val="005B68FE"/>
    <w:rPr>
      <w:sz w:val="24"/>
      <w:szCs w:val="24"/>
      <w:lang w:eastAsia="en-US"/>
    </w:rPr>
  </w:style>
  <w:style w:type="character" w:customStyle="1" w:styleId="Heading8Char">
    <w:name w:val="Heading 8 Char"/>
    <w:basedOn w:val="DefaultParagraphFont"/>
    <w:link w:val="Heading8"/>
    <w:uiPriority w:val="99"/>
    <w:rsid w:val="005B68FE"/>
    <w:rPr>
      <w:i/>
      <w:iCs/>
      <w:sz w:val="24"/>
      <w:szCs w:val="24"/>
      <w:lang w:eastAsia="en-US"/>
    </w:rPr>
  </w:style>
  <w:style w:type="character" w:customStyle="1" w:styleId="Heading9Char">
    <w:name w:val="Heading 9 Char"/>
    <w:basedOn w:val="DefaultParagraphFont"/>
    <w:link w:val="Heading9"/>
    <w:uiPriority w:val="99"/>
    <w:rsid w:val="005B68FE"/>
    <w:rPr>
      <w:rFonts w:ascii="Arial" w:hAnsi="Arial" w:cs="Arial"/>
      <w:sz w:val="22"/>
      <w:szCs w:val="22"/>
      <w:lang w:eastAsia="en-US"/>
    </w:rPr>
  </w:style>
  <w:style w:type="character" w:styleId="Hyperlink">
    <w:name w:val="Hyperlink"/>
    <w:basedOn w:val="DefaultParagraphFont"/>
    <w:uiPriority w:val="99"/>
    <w:rsid w:val="005B68FE"/>
    <w:rPr>
      <w:rFonts w:cs="Times New Roman"/>
      <w:color w:val="0000FF"/>
      <w:u w:val="single"/>
    </w:rPr>
  </w:style>
  <w:style w:type="table" w:styleId="TableGrid">
    <w:name w:val="Table Grid"/>
    <w:basedOn w:val="TableNormal"/>
    <w:rsid w:val="00ED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4252">
      <w:bodyDiv w:val="1"/>
      <w:marLeft w:val="0"/>
      <w:marRight w:val="0"/>
      <w:marTop w:val="0"/>
      <w:marBottom w:val="0"/>
      <w:divBdr>
        <w:top w:val="none" w:sz="0" w:space="0" w:color="auto"/>
        <w:left w:val="none" w:sz="0" w:space="0" w:color="auto"/>
        <w:bottom w:val="none" w:sz="0" w:space="0" w:color="auto"/>
        <w:right w:val="none" w:sz="0" w:space="0" w:color="auto"/>
      </w:divBdr>
    </w:div>
    <w:div w:id="1402097284">
      <w:bodyDiv w:val="1"/>
      <w:marLeft w:val="0"/>
      <w:marRight w:val="0"/>
      <w:marTop w:val="0"/>
      <w:marBottom w:val="0"/>
      <w:divBdr>
        <w:top w:val="none" w:sz="0" w:space="0" w:color="auto"/>
        <w:left w:val="none" w:sz="0" w:space="0" w:color="auto"/>
        <w:bottom w:val="none" w:sz="0" w:space="0" w:color="auto"/>
        <w:right w:val="none" w:sz="0" w:space="0" w:color="auto"/>
      </w:divBdr>
    </w:div>
    <w:div w:id="1606306414">
      <w:bodyDiv w:val="1"/>
      <w:marLeft w:val="0"/>
      <w:marRight w:val="0"/>
      <w:marTop w:val="0"/>
      <w:marBottom w:val="0"/>
      <w:divBdr>
        <w:top w:val="none" w:sz="0" w:space="0" w:color="auto"/>
        <w:left w:val="none" w:sz="0" w:space="0" w:color="auto"/>
        <w:bottom w:val="none" w:sz="0" w:space="0" w:color="auto"/>
        <w:right w:val="none" w:sz="0" w:space="0" w:color="auto"/>
      </w:divBdr>
    </w:div>
    <w:div w:id="19368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10</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City Council</dc:creator>
  <cp:keywords/>
  <cp:lastModifiedBy>Richard Aston</cp:lastModifiedBy>
  <cp:revision>33</cp:revision>
  <cp:lastPrinted>2012-11-20T09:13:00Z</cp:lastPrinted>
  <dcterms:created xsi:type="dcterms:W3CDTF">2018-05-01T14:29:00Z</dcterms:created>
  <dcterms:modified xsi:type="dcterms:W3CDTF">2018-08-23T09:30:00Z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