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014"/>
        <w:gridCol w:w="2551"/>
        <w:gridCol w:w="2410"/>
        <w:gridCol w:w="2719"/>
      </w:tblGrid>
      <w:tr w:rsidR="00523DC0" w:rsidRPr="00523DC0" w:rsidTr="001A11A2">
        <w:trPr>
          <w:cantSplit/>
        </w:trPr>
        <w:tc>
          <w:tcPr>
            <w:tcW w:w="6975" w:type="dxa"/>
            <w:gridSpan w:val="3"/>
            <w:tcBorders>
              <w:top w:val="single" w:sz="4" w:space="0" w:color="0D0D0D"/>
              <w:left w:val="single" w:sz="4" w:space="0" w:color="0D0D0D"/>
              <w:bottom w:val="single" w:sz="4" w:space="0" w:color="0D0D0D"/>
              <w:right w:val="single" w:sz="4" w:space="0" w:color="0D0D0D"/>
            </w:tcBorders>
            <w:shd w:val="clear" w:color="auto" w:fill="9CC2E5"/>
          </w:tcPr>
          <w:p w:rsidR="00523DC0" w:rsidRPr="00523DC0" w:rsidRDefault="00523DC0" w:rsidP="00FA0D4E">
            <w:pPr>
              <w:widowControl/>
              <w:suppressAutoHyphens w:val="0"/>
              <w:outlineLvl w:val="0"/>
              <w:rPr>
                <w:rFonts w:eastAsia="Times New Roman" w:cs="Arial"/>
                <w:b/>
                <w:bCs/>
                <w:color w:val="000000"/>
                <w:sz w:val="32"/>
                <w:szCs w:val="20"/>
                <w:lang w:eastAsia="en-US"/>
              </w:rPr>
            </w:pPr>
            <w:r w:rsidRPr="00FA0D4E">
              <w:rPr>
                <w:rFonts w:eastAsia="Times New Roman" w:cs="Arial"/>
                <w:b/>
                <w:bCs/>
                <w:color w:val="000000"/>
                <w:sz w:val="32"/>
                <w:szCs w:val="20"/>
                <w:lang w:eastAsia="en-US"/>
              </w:rPr>
              <w:t xml:space="preserve">Project </w:t>
            </w:r>
            <w:r w:rsidRPr="001A11A2">
              <w:rPr>
                <w:rFonts w:eastAsia="Times New Roman" w:cs="Arial"/>
                <w:b/>
                <w:bCs/>
                <w:color w:val="000000"/>
                <w:sz w:val="32"/>
                <w:szCs w:val="20"/>
                <w:lang w:eastAsia="en-US"/>
              </w:rPr>
              <w:t>Management Pla</w:t>
            </w:r>
            <w:r w:rsidR="00FA0D4E" w:rsidRPr="001A11A2">
              <w:rPr>
                <w:rFonts w:eastAsia="Times New Roman" w:cs="Arial"/>
                <w:b/>
                <w:bCs/>
                <w:color w:val="000000"/>
                <w:sz w:val="32"/>
                <w:szCs w:val="20"/>
                <w:lang w:eastAsia="en-US"/>
              </w:rPr>
              <w:t>n / Initiation Document</w:t>
            </w:r>
            <w:r w:rsidR="00FA0D4E">
              <w:rPr>
                <w:rFonts w:eastAsia="Times New Roman" w:cs="Arial"/>
                <w:b/>
                <w:bCs/>
                <w:color w:val="000000"/>
                <w:sz w:val="32"/>
                <w:szCs w:val="20"/>
                <w:lang w:eastAsia="en-US"/>
              </w:rPr>
              <w:t xml:space="preserve">  </w:t>
            </w:r>
          </w:p>
        </w:tc>
        <w:tc>
          <w:tcPr>
            <w:tcW w:w="2719" w:type="dxa"/>
            <w:tcBorders>
              <w:top w:val="single" w:sz="4" w:space="0" w:color="0D0D0D"/>
              <w:left w:val="single" w:sz="4" w:space="0" w:color="0D0D0D"/>
              <w:right w:val="single" w:sz="4" w:space="0" w:color="0D0D0D"/>
            </w:tcBorders>
          </w:tcPr>
          <w:p w:rsidR="00523DC0" w:rsidRPr="00523DC0" w:rsidRDefault="00523DC0" w:rsidP="00CB0789">
            <w:pPr>
              <w:widowControl/>
              <w:suppressAutoHyphens w:val="0"/>
              <w:jc w:val="center"/>
              <w:outlineLvl w:val="1"/>
              <w:rPr>
                <w:rFonts w:eastAsia="Times New Roman" w:cs="Arial"/>
                <w:bCs/>
                <w:szCs w:val="20"/>
                <w:lang w:eastAsia="en-US"/>
              </w:rPr>
            </w:pPr>
          </w:p>
        </w:tc>
      </w:tr>
      <w:tr w:rsidR="00610E00" w:rsidRPr="00FA0D4E" w:rsidTr="001A11A2">
        <w:trPr>
          <w:cantSplit/>
        </w:trPr>
        <w:tc>
          <w:tcPr>
            <w:tcW w:w="9694" w:type="dxa"/>
            <w:gridSpan w:val="4"/>
            <w:tcBorders>
              <w:top w:val="single" w:sz="4" w:space="0" w:color="0D0D0D"/>
              <w:left w:val="single" w:sz="4" w:space="0" w:color="0D0D0D"/>
              <w:bottom w:val="single" w:sz="4" w:space="0" w:color="0D0D0D"/>
              <w:right w:val="single" w:sz="4" w:space="0" w:color="0D0D0D"/>
            </w:tcBorders>
            <w:shd w:val="clear" w:color="auto" w:fill="auto"/>
          </w:tcPr>
          <w:p w:rsidR="00CB0789" w:rsidRPr="00FA0D4E" w:rsidRDefault="00CB0789" w:rsidP="00762923">
            <w:pPr>
              <w:suppressAutoHyphens w:val="0"/>
              <w:spacing w:after="120"/>
              <w:outlineLvl w:val="1"/>
              <w:rPr>
                <w:b/>
                <w:iCs/>
                <w:sz w:val="22"/>
                <w:szCs w:val="22"/>
                <w:u w:val="single"/>
                <w:lang w:eastAsia="en-US"/>
              </w:rPr>
            </w:pPr>
            <w:r w:rsidRPr="00FA0D4E">
              <w:rPr>
                <w:b/>
                <w:iCs/>
                <w:sz w:val="22"/>
                <w:szCs w:val="22"/>
                <w:u w:val="single"/>
                <w:lang w:eastAsia="en-US"/>
              </w:rPr>
              <w:t>Document Purpose</w:t>
            </w:r>
          </w:p>
          <w:p w:rsidR="00610E00" w:rsidRPr="00FA0D4E" w:rsidRDefault="00610E00" w:rsidP="003D60FA">
            <w:pPr>
              <w:rPr>
                <w:rFonts w:eastAsia="Tahoma"/>
                <w:sz w:val="22"/>
                <w:szCs w:val="22"/>
              </w:rPr>
            </w:pPr>
            <w:r w:rsidRPr="001A11A2">
              <w:rPr>
                <w:sz w:val="22"/>
                <w:szCs w:val="22"/>
              </w:rPr>
              <w:t>The P</w:t>
            </w:r>
            <w:r w:rsidR="00912F45" w:rsidRPr="001A11A2">
              <w:rPr>
                <w:sz w:val="22"/>
                <w:szCs w:val="22"/>
              </w:rPr>
              <w:t>roject Management Plan (P</w:t>
            </w:r>
            <w:r w:rsidRPr="001A11A2">
              <w:rPr>
                <w:sz w:val="22"/>
                <w:szCs w:val="22"/>
              </w:rPr>
              <w:t>MP</w:t>
            </w:r>
            <w:r w:rsidR="00912F45" w:rsidRPr="001A11A2">
              <w:rPr>
                <w:sz w:val="22"/>
                <w:szCs w:val="22"/>
              </w:rPr>
              <w:t>)</w:t>
            </w:r>
            <w:r w:rsidR="00FA0D4E" w:rsidRPr="001A11A2">
              <w:rPr>
                <w:sz w:val="22"/>
                <w:szCs w:val="22"/>
              </w:rPr>
              <w:t xml:space="preserve"> / Initiation Document</w:t>
            </w:r>
            <w:r w:rsidRPr="001A11A2">
              <w:rPr>
                <w:sz w:val="22"/>
                <w:szCs w:val="22"/>
              </w:rPr>
              <w:t xml:space="preserve"> </w:t>
            </w:r>
            <w:r w:rsidRPr="001A11A2">
              <w:rPr>
                <w:rFonts w:eastAsia="Tahoma"/>
                <w:sz w:val="22"/>
                <w:szCs w:val="22"/>
              </w:rPr>
              <w:t xml:space="preserve">sets out </w:t>
            </w:r>
            <w:r w:rsidRPr="001A11A2">
              <w:rPr>
                <w:rFonts w:eastAsia="Tahoma"/>
                <w:bCs/>
                <w:iCs/>
                <w:sz w:val="22"/>
                <w:szCs w:val="22"/>
              </w:rPr>
              <w:t>how</w:t>
            </w:r>
            <w:r w:rsidRPr="001A11A2">
              <w:rPr>
                <w:rFonts w:eastAsia="Tahoma"/>
                <w:sz w:val="22"/>
                <w:szCs w:val="22"/>
              </w:rPr>
              <w:t xml:space="preserve"> the project will be carried out and contains all of the detailed information required to deliver the project outcomes to time and budget</w:t>
            </w:r>
            <w:r w:rsidRPr="001A11A2">
              <w:rPr>
                <w:iCs/>
                <w:sz w:val="22"/>
                <w:szCs w:val="22"/>
                <w:lang w:eastAsia="en-US"/>
              </w:rPr>
              <w:t>.</w:t>
            </w:r>
          </w:p>
        </w:tc>
      </w:tr>
      <w:tr w:rsidR="00D72C8D" w:rsidRPr="00FA0D4E" w:rsidTr="001A11A2">
        <w:trPr>
          <w:cantSplit/>
        </w:trPr>
        <w:tc>
          <w:tcPr>
            <w:tcW w:w="2014" w:type="dxa"/>
            <w:tcBorders>
              <w:top w:val="single" w:sz="4" w:space="0" w:color="0D0D0D"/>
              <w:left w:val="single" w:sz="4" w:space="0" w:color="0D0D0D"/>
              <w:bottom w:val="single" w:sz="4" w:space="0" w:color="0D0D0D"/>
              <w:right w:val="single" w:sz="4" w:space="0" w:color="0D0D0D"/>
            </w:tcBorders>
            <w:shd w:val="clear" w:color="auto" w:fill="auto"/>
          </w:tcPr>
          <w:p w:rsidR="00D72C8D" w:rsidRPr="00FA0D4E" w:rsidRDefault="00D72C8D" w:rsidP="00D72C8D">
            <w:pPr>
              <w:widowControl/>
              <w:suppressAutoHyphens w:val="0"/>
              <w:outlineLvl w:val="1"/>
              <w:rPr>
                <w:rFonts w:eastAsia="Times New Roman" w:cs="Arial"/>
                <w:b/>
                <w:bCs/>
                <w:sz w:val="22"/>
                <w:szCs w:val="22"/>
                <w:lang w:eastAsia="en-US"/>
              </w:rPr>
            </w:pPr>
            <w:r w:rsidRPr="00FA0D4E">
              <w:rPr>
                <w:rFonts w:eastAsia="Times New Roman" w:cs="Arial"/>
                <w:b/>
                <w:bCs/>
                <w:sz w:val="22"/>
                <w:szCs w:val="22"/>
                <w:lang w:eastAsia="en-US"/>
              </w:rPr>
              <w:t>Project Name:</w:t>
            </w:r>
          </w:p>
        </w:tc>
        <w:tc>
          <w:tcPr>
            <w:tcW w:w="2551" w:type="dxa"/>
            <w:tcBorders>
              <w:top w:val="single" w:sz="4" w:space="0" w:color="0D0D0D"/>
              <w:left w:val="single" w:sz="4" w:space="0" w:color="0D0D0D"/>
              <w:bottom w:val="single" w:sz="4" w:space="0" w:color="0D0D0D"/>
              <w:right w:val="single" w:sz="4" w:space="0" w:color="0D0D0D"/>
            </w:tcBorders>
          </w:tcPr>
          <w:p w:rsidR="00D72C8D" w:rsidRPr="00FA0D4E" w:rsidRDefault="00D72C8D" w:rsidP="00D72C8D">
            <w:pPr>
              <w:outlineLvl w:val="1"/>
              <w:rPr>
                <w:sz w:val="22"/>
                <w:szCs w:val="22"/>
              </w:rPr>
            </w:pPr>
            <w:r w:rsidRPr="00FA0D4E">
              <w:rPr>
                <w:rFonts w:cs="Arial"/>
                <w:i/>
                <w:iCs/>
                <w:color w:val="808080"/>
                <w:sz w:val="22"/>
                <w:szCs w:val="22"/>
              </w:rPr>
              <w:t>Insert project name</w:t>
            </w:r>
          </w:p>
        </w:tc>
        <w:tc>
          <w:tcPr>
            <w:tcW w:w="2410" w:type="dxa"/>
            <w:tcBorders>
              <w:top w:val="single" w:sz="4" w:space="0" w:color="0D0D0D"/>
              <w:left w:val="single" w:sz="4" w:space="0" w:color="0D0D0D"/>
              <w:bottom w:val="single" w:sz="4" w:space="0" w:color="0D0D0D"/>
              <w:right w:val="single" w:sz="4" w:space="0" w:color="0D0D0D"/>
            </w:tcBorders>
            <w:shd w:val="clear" w:color="auto" w:fill="auto"/>
          </w:tcPr>
          <w:p w:rsidR="00D72C8D" w:rsidRPr="00FA0D4E" w:rsidRDefault="00D72C8D" w:rsidP="00D72C8D">
            <w:pPr>
              <w:widowControl/>
              <w:suppressAutoHyphens w:val="0"/>
              <w:outlineLvl w:val="1"/>
              <w:rPr>
                <w:rFonts w:eastAsia="Times New Roman" w:cs="Arial"/>
                <w:b/>
                <w:bCs/>
                <w:sz w:val="22"/>
                <w:szCs w:val="22"/>
                <w:lang w:eastAsia="en-US"/>
              </w:rPr>
            </w:pPr>
            <w:r w:rsidRPr="00FA0D4E">
              <w:rPr>
                <w:rFonts w:eastAsia="Times New Roman" w:cs="Arial"/>
                <w:b/>
                <w:sz w:val="22"/>
                <w:szCs w:val="22"/>
                <w:lang w:eastAsia="ar-SA"/>
              </w:rPr>
              <w:t>Project / work package Number:</w:t>
            </w:r>
          </w:p>
        </w:tc>
        <w:tc>
          <w:tcPr>
            <w:tcW w:w="2719" w:type="dxa"/>
            <w:tcBorders>
              <w:top w:val="single" w:sz="4" w:space="0" w:color="0D0D0D"/>
              <w:left w:val="single" w:sz="4" w:space="0" w:color="0D0D0D"/>
              <w:bottom w:val="single" w:sz="4" w:space="0" w:color="0D0D0D"/>
              <w:right w:val="single" w:sz="4" w:space="0" w:color="0D0D0D"/>
            </w:tcBorders>
          </w:tcPr>
          <w:p w:rsidR="00D72C8D" w:rsidRPr="00FA0D4E" w:rsidRDefault="00D72C8D" w:rsidP="00D72C8D">
            <w:pPr>
              <w:widowControl/>
              <w:suppressAutoHyphens w:val="0"/>
              <w:rPr>
                <w:rFonts w:eastAsia="Times New Roman" w:cs="Arial"/>
                <w:bCs/>
                <w:sz w:val="22"/>
                <w:szCs w:val="22"/>
                <w:lang w:eastAsia="en-US"/>
              </w:rPr>
            </w:pPr>
            <w:r w:rsidRPr="00FA0D4E">
              <w:rPr>
                <w:rFonts w:cs="Arial"/>
                <w:i/>
                <w:iCs/>
                <w:color w:val="808080"/>
                <w:sz w:val="22"/>
                <w:szCs w:val="22"/>
              </w:rPr>
              <w:t>If applicable</w:t>
            </w:r>
          </w:p>
        </w:tc>
      </w:tr>
      <w:tr w:rsidR="00D72C8D" w:rsidRPr="00FA0D4E" w:rsidTr="001A11A2">
        <w:trPr>
          <w:cantSplit/>
        </w:trPr>
        <w:tc>
          <w:tcPr>
            <w:tcW w:w="2014" w:type="dxa"/>
            <w:tcBorders>
              <w:top w:val="single" w:sz="4" w:space="0" w:color="0D0D0D"/>
              <w:left w:val="single" w:sz="4" w:space="0" w:color="0D0D0D"/>
              <w:bottom w:val="single" w:sz="4" w:space="0" w:color="0D0D0D"/>
              <w:right w:val="single" w:sz="4" w:space="0" w:color="0D0D0D"/>
            </w:tcBorders>
            <w:shd w:val="clear" w:color="auto" w:fill="auto"/>
          </w:tcPr>
          <w:p w:rsidR="00D72C8D" w:rsidRPr="00FA0D4E" w:rsidRDefault="00D72C8D" w:rsidP="00D72C8D">
            <w:pPr>
              <w:widowControl/>
              <w:suppressAutoHyphens w:val="0"/>
              <w:outlineLvl w:val="1"/>
              <w:rPr>
                <w:rFonts w:eastAsia="Times New Roman" w:cs="Arial"/>
                <w:b/>
                <w:bCs/>
                <w:sz w:val="22"/>
                <w:szCs w:val="22"/>
                <w:lang w:eastAsia="en-US"/>
              </w:rPr>
            </w:pPr>
            <w:r w:rsidRPr="00FA0D4E">
              <w:rPr>
                <w:rFonts w:eastAsia="Times New Roman" w:cs="Arial"/>
                <w:b/>
                <w:sz w:val="22"/>
                <w:szCs w:val="22"/>
                <w:lang w:eastAsia="ar-SA"/>
              </w:rPr>
              <w:t xml:space="preserve">Project Sponsor: </w:t>
            </w:r>
          </w:p>
        </w:tc>
        <w:tc>
          <w:tcPr>
            <w:tcW w:w="2551" w:type="dxa"/>
            <w:tcBorders>
              <w:top w:val="single" w:sz="4" w:space="0" w:color="0D0D0D"/>
              <w:left w:val="single" w:sz="4" w:space="0" w:color="0D0D0D"/>
              <w:bottom w:val="single" w:sz="4" w:space="0" w:color="0D0D0D"/>
              <w:right w:val="single" w:sz="4" w:space="0" w:color="0D0D0D"/>
            </w:tcBorders>
          </w:tcPr>
          <w:p w:rsidR="00D72C8D" w:rsidRPr="00FA0D4E" w:rsidRDefault="00D72C8D" w:rsidP="00D72C8D">
            <w:pPr>
              <w:rPr>
                <w:sz w:val="22"/>
                <w:szCs w:val="22"/>
              </w:rPr>
            </w:pPr>
            <w:r w:rsidRPr="00FA0D4E">
              <w:rPr>
                <w:rFonts w:cs="Arial"/>
                <w:i/>
                <w:iCs/>
                <w:color w:val="808080"/>
                <w:sz w:val="22"/>
                <w:szCs w:val="22"/>
              </w:rPr>
              <w:t>Insert name</w:t>
            </w:r>
          </w:p>
        </w:tc>
        <w:tc>
          <w:tcPr>
            <w:tcW w:w="2410" w:type="dxa"/>
            <w:tcBorders>
              <w:top w:val="single" w:sz="4" w:space="0" w:color="0D0D0D"/>
              <w:left w:val="single" w:sz="4" w:space="0" w:color="0D0D0D"/>
              <w:bottom w:val="single" w:sz="4" w:space="0" w:color="0D0D0D"/>
              <w:right w:val="single" w:sz="4" w:space="0" w:color="0D0D0D"/>
            </w:tcBorders>
            <w:shd w:val="clear" w:color="auto" w:fill="auto"/>
          </w:tcPr>
          <w:p w:rsidR="00D72C8D" w:rsidRPr="00FA0D4E" w:rsidRDefault="00FA0D4E" w:rsidP="00D72C8D">
            <w:pPr>
              <w:widowControl/>
              <w:snapToGrid w:val="0"/>
              <w:rPr>
                <w:rFonts w:eastAsia="Times New Roman" w:cs="Arial"/>
                <w:b/>
                <w:bCs/>
                <w:sz w:val="22"/>
                <w:szCs w:val="22"/>
                <w:lang w:eastAsia="en-US"/>
              </w:rPr>
            </w:pPr>
            <w:r w:rsidRPr="00FA0D4E">
              <w:rPr>
                <w:rFonts w:eastAsia="Times New Roman" w:cs="Arial"/>
                <w:b/>
                <w:iCs/>
                <w:sz w:val="22"/>
                <w:szCs w:val="22"/>
                <w:lang w:eastAsia="ar-SA"/>
              </w:rPr>
              <w:t xml:space="preserve">Linked </w:t>
            </w:r>
            <w:r w:rsidR="00D72C8D" w:rsidRPr="00FA0D4E">
              <w:rPr>
                <w:rFonts w:eastAsia="Times New Roman" w:cs="Arial"/>
                <w:b/>
                <w:iCs/>
                <w:sz w:val="22"/>
                <w:szCs w:val="22"/>
                <w:lang w:eastAsia="ar-SA"/>
              </w:rPr>
              <w:t>Document</w:t>
            </w:r>
            <w:r w:rsidRPr="00FA0D4E">
              <w:rPr>
                <w:rFonts w:eastAsia="Times New Roman" w:cs="Arial"/>
                <w:b/>
                <w:iCs/>
                <w:sz w:val="22"/>
                <w:szCs w:val="22"/>
                <w:lang w:eastAsia="ar-SA"/>
              </w:rPr>
              <w:t>(s)</w:t>
            </w:r>
            <w:r w:rsidR="00D72C8D" w:rsidRPr="00FA0D4E">
              <w:rPr>
                <w:rFonts w:eastAsia="Times New Roman" w:cs="Arial"/>
                <w:b/>
                <w:iCs/>
                <w:sz w:val="22"/>
                <w:szCs w:val="22"/>
                <w:lang w:eastAsia="ar-SA"/>
              </w:rPr>
              <w:t xml:space="preserve">: </w:t>
            </w:r>
          </w:p>
        </w:tc>
        <w:tc>
          <w:tcPr>
            <w:tcW w:w="2719" w:type="dxa"/>
            <w:tcBorders>
              <w:top w:val="single" w:sz="4" w:space="0" w:color="0D0D0D"/>
              <w:left w:val="single" w:sz="4" w:space="0" w:color="0D0D0D"/>
              <w:bottom w:val="single" w:sz="4" w:space="0" w:color="0D0D0D"/>
              <w:right w:val="single" w:sz="4" w:space="0" w:color="0D0D0D"/>
            </w:tcBorders>
          </w:tcPr>
          <w:p w:rsidR="00D72C8D" w:rsidRPr="00FA0D4E" w:rsidRDefault="00D72C8D" w:rsidP="00D72C8D">
            <w:pPr>
              <w:widowControl/>
              <w:suppressAutoHyphens w:val="0"/>
              <w:rPr>
                <w:rFonts w:eastAsia="Times New Roman" w:cs="Arial"/>
                <w:bCs/>
                <w:sz w:val="22"/>
                <w:szCs w:val="22"/>
                <w:lang w:eastAsia="en-US"/>
              </w:rPr>
            </w:pPr>
            <w:r w:rsidRPr="00FA0D4E">
              <w:rPr>
                <w:rFonts w:cs="Arial"/>
                <w:i/>
                <w:iCs/>
                <w:color w:val="808080"/>
                <w:sz w:val="22"/>
                <w:szCs w:val="22"/>
              </w:rPr>
              <w:t>If applicable</w:t>
            </w:r>
            <w:r w:rsidRPr="00FA0D4E">
              <w:rPr>
                <w:rFonts w:eastAsia="Times New Roman" w:cs="Arial"/>
                <w:bCs/>
                <w:sz w:val="22"/>
                <w:szCs w:val="22"/>
                <w:lang w:eastAsia="en-US"/>
              </w:rPr>
              <w:t xml:space="preserve"> (e.g. Project Brief, Business Case)</w:t>
            </w:r>
          </w:p>
        </w:tc>
      </w:tr>
      <w:tr w:rsidR="00D72C8D" w:rsidRPr="00FA0D4E" w:rsidTr="001A11A2">
        <w:trPr>
          <w:cantSplit/>
        </w:trPr>
        <w:tc>
          <w:tcPr>
            <w:tcW w:w="2014" w:type="dxa"/>
            <w:tcBorders>
              <w:top w:val="single" w:sz="4" w:space="0" w:color="0D0D0D"/>
              <w:left w:val="single" w:sz="4" w:space="0" w:color="0D0D0D"/>
              <w:bottom w:val="single" w:sz="4" w:space="0" w:color="0D0D0D"/>
              <w:right w:val="single" w:sz="4" w:space="0" w:color="0D0D0D"/>
            </w:tcBorders>
            <w:shd w:val="clear" w:color="auto" w:fill="auto"/>
          </w:tcPr>
          <w:p w:rsidR="00D72C8D" w:rsidRPr="00FA0D4E" w:rsidRDefault="00D72C8D" w:rsidP="00D72C8D">
            <w:pPr>
              <w:widowControl/>
              <w:snapToGrid w:val="0"/>
              <w:rPr>
                <w:rFonts w:eastAsia="Times New Roman" w:cs="Arial"/>
                <w:b/>
                <w:bCs/>
                <w:sz w:val="22"/>
                <w:szCs w:val="22"/>
                <w:lang w:eastAsia="en-US"/>
              </w:rPr>
            </w:pPr>
            <w:r w:rsidRPr="00FA0D4E">
              <w:rPr>
                <w:rFonts w:eastAsia="Times New Roman" w:cs="Arial"/>
                <w:b/>
                <w:iCs/>
                <w:sz w:val="22"/>
                <w:szCs w:val="22"/>
                <w:lang w:eastAsia="ar-SA"/>
              </w:rPr>
              <w:t xml:space="preserve">Project Manager: </w:t>
            </w:r>
          </w:p>
        </w:tc>
        <w:tc>
          <w:tcPr>
            <w:tcW w:w="2551" w:type="dxa"/>
            <w:tcBorders>
              <w:top w:val="single" w:sz="4" w:space="0" w:color="0D0D0D"/>
              <w:left w:val="single" w:sz="4" w:space="0" w:color="0D0D0D"/>
              <w:bottom w:val="single" w:sz="4" w:space="0" w:color="0D0D0D"/>
              <w:right w:val="single" w:sz="4" w:space="0" w:color="0D0D0D"/>
            </w:tcBorders>
          </w:tcPr>
          <w:p w:rsidR="00D72C8D" w:rsidRPr="00FA0D4E" w:rsidRDefault="00D72C8D" w:rsidP="00D72C8D">
            <w:pPr>
              <w:rPr>
                <w:sz w:val="22"/>
                <w:szCs w:val="22"/>
              </w:rPr>
            </w:pPr>
            <w:r w:rsidRPr="00FA0D4E">
              <w:rPr>
                <w:rFonts w:cs="Arial"/>
                <w:i/>
                <w:iCs/>
                <w:color w:val="808080"/>
                <w:sz w:val="22"/>
                <w:szCs w:val="22"/>
              </w:rPr>
              <w:t>Insert name</w:t>
            </w:r>
          </w:p>
        </w:tc>
        <w:tc>
          <w:tcPr>
            <w:tcW w:w="2410" w:type="dxa"/>
            <w:tcBorders>
              <w:top w:val="single" w:sz="4" w:space="0" w:color="0D0D0D"/>
              <w:left w:val="single" w:sz="4" w:space="0" w:color="0D0D0D"/>
              <w:bottom w:val="single" w:sz="4" w:space="0" w:color="0D0D0D"/>
              <w:right w:val="single" w:sz="4" w:space="0" w:color="0D0D0D"/>
            </w:tcBorders>
            <w:shd w:val="clear" w:color="auto" w:fill="auto"/>
          </w:tcPr>
          <w:p w:rsidR="00D72C8D" w:rsidRPr="00FA0D4E" w:rsidRDefault="00D72C8D" w:rsidP="00D72C8D">
            <w:pPr>
              <w:widowControl/>
              <w:suppressAutoHyphens w:val="0"/>
              <w:rPr>
                <w:rFonts w:eastAsia="Times New Roman" w:cs="Arial"/>
                <w:b/>
                <w:bCs/>
                <w:sz w:val="22"/>
                <w:szCs w:val="22"/>
                <w:lang w:eastAsia="ar-SA"/>
              </w:rPr>
            </w:pPr>
            <w:r w:rsidRPr="00FA0D4E">
              <w:rPr>
                <w:rFonts w:eastAsia="Times New Roman" w:cs="Arial"/>
                <w:b/>
                <w:bCs/>
                <w:sz w:val="22"/>
                <w:szCs w:val="22"/>
                <w:lang w:eastAsia="ar-SA"/>
              </w:rPr>
              <w:t>Lifecycle Phase:</w:t>
            </w:r>
          </w:p>
        </w:tc>
        <w:tc>
          <w:tcPr>
            <w:tcW w:w="2719" w:type="dxa"/>
            <w:tcBorders>
              <w:top w:val="single" w:sz="4" w:space="0" w:color="0D0D0D"/>
              <w:left w:val="single" w:sz="4" w:space="0" w:color="0D0D0D"/>
              <w:bottom w:val="single" w:sz="4" w:space="0" w:color="0D0D0D"/>
              <w:right w:val="single" w:sz="4" w:space="0" w:color="0D0D0D"/>
            </w:tcBorders>
          </w:tcPr>
          <w:p w:rsidR="00D72C8D" w:rsidRPr="00FA0D4E" w:rsidRDefault="00D72C8D" w:rsidP="00D72C8D">
            <w:pPr>
              <w:widowControl/>
              <w:suppressAutoHyphens w:val="0"/>
              <w:rPr>
                <w:rFonts w:eastAsia="Times New Roman" w:cs="Arial"/>
                <w:bCs/>
                <w:sz w:val="22"/>
                <w:szCs w:val="22"/>
                <w:lang w:eastAsia="ar-SA"/>
              </w:rPr>
            </w:pPr>
            <w:r w:rsidRPr="00FA0D4E">
              <w:rPr>
                <w:rFonts w:cs="Arial"/>
                <w:i/>
                <w:iCs/>
                <w:color w:val="808080"/>
                <w:sz w:val="22"/>
                <w:szCs w:val="22"/>
              </w:rPr>
              <w:t>If applicable</w:t>
            </w:r>
            <w:r w:rsidRPr="00FA0D4E">
              <w:rPr>
                <w:rFonts w:eastAsia="Times New Roman" w:cs="Arial"/>
                <w:bCs/>
                <w:sz w:val="22"/>
                <w:szCs w:val="22"/>
                <w:lang w:eastAsia="ar-SA"/>
              </w:rPr>
              <w:t xml:space="preserve"> (e.g. Definition)</w:t>
            </w:r>
          </w:p>
        </w:tc>
      </w:tr>
    </w:tbl>
    <w:p w:rsidR="004D5A1A" w:rsidRPr="001A11A2" w:rsidRDefault="00E019AE" w:rsidP="00E019AE">
      <w:pPr>
        <w:rPr>
          <w:rFonts w:eastAsia="Arial" w:cs="Arial"/>
          <w:b/>
          <w:bCs/>
          <w:color w:val="FFFFFF"/>
          <w:w w:val="105"/>
          <w:sz w:val="22"/>
          <w:szCs w:val="22"/>
        </w:rPr>
      </w:pPr>
      <w:r w:rsidRPr="001A11A2">
        <w:rPr>
          <w:rFonts w:eastAsia="Arial" w:cs="Arial"/>
          <w:b/>
          <w:bCs/>
          <w:color w:val="FFFFFF"/>
          <w:w w:val="105"/>
          <w:sz w:val="22"/>
          <w:szCs w:val="22"/>
        </w:rPr>
        <w:t>*</w:t>
      </w:r>
    </w:p>
    <w:p w:rsidR="000E15FC" w:rsidRPr="00FA0D4E" w:rsidRDefault="000E15FC" w:rsidP="000E15FC">
      <w:pPr>
        <w:pStyle w:val="Fieldheading"/>
        <w:numPr>
          <w:ilvl w:val="0"/>
          <w:numId w:val="16"/>
        </w:numPr>
        <w:shd w:val="clear" w:color="auto" w:fill="9CC2E5"/>
        <w:ind w:left="426" w:hanging="426"/>
        <w:rPr>
          <w:sz w:val="22"/>
          <w:szCs w:val="22"/>
        </w:rPr>
      </w:pPr>
      <w:r w:rsidRPr="00FA0D4E">
        <w:rPr>
          <w:sz w:val="22"/>
          <w:szCs w:val="22"/>
        </w:rPr>
        <w:t>Project Description</w:t>
      </w:r>
    </w:p>
    <w:p w:rsidR="000E15FC" w:rsidRPr="001A11A2" w:rsidRDefault="000E15FC" w:rsidP="00E019AE">
      <w:pPr>
        <w:rPr>
          <w:rFonts w:eastAsia="Arial" w:cs="Arial"/>
          <w:b/>
          <w:bCs/>
          <w:color w:val="FFFFFF"/>
          <w:w w:val="105"/>
          <w:sz w:val="22"/>
          <w:szCs w:val="22"/>
        </w:rPr>
      </w:pPr>
    </w:p>
    <w:p w:rsidR="000E15FC" w:rsidRPr="001A11A2" w:rsidRDefault="000E15FC" w:rsidP="00E019AE">
      <w:pPr>
        <w:rPr>
          <w:rFonts w:eastAsia="Arial" w:cs="Arial"/>
          <w:b/>
          <w:bCs/>
          <w:color w:val="000000" w:themeColor="text1"/>
          <w:w w:val="105"/>
          <w:sz w:val="22"/>
          <w:szCs w:val="22"/>
        </w:rPr>
      </w:pPr>
      <w:r w:rsidRPr="001A11A2">
        <w:rPr>
          <w:rFonts w:eastAsia="Arial" w:cs="Arial"/>
          <w:b/>
          <w:bCs/>
          <w:color w:val="000000" w:themeColor="text1"/>
          <w:w w:val="105"/>
          <w:sz w:val="22"/>
          <w:szCs w:val="22"/>
        </w:rPr>
        <w:t>Summary &amp; Background</w:t>
      </w:r>
    </w:p>
    <w:p w:rsidR="00FA0D4E" w:rsidRPr="001A11A2" w:rsidRDefault="00FA0D4E" w:rsidP="001A11A2">
      <w:pPr>
        <w:rPr>
          <w:iCs/>
          <w:sz w:val="22"/>
          <w:szCs w:val="22"/>
        </w:rPr>
      </w:pPr>
    </w:p>
    <w:p w:rsidR="001722F1" w:rsidRDefault="000E15FC" w:rsidP="001A11A2">
      <w:pPr>
        <w:rPr>
          <w:i/>
          <w:iCs/>
          <w:sz w:val="22"/>
          <w:szCs w:val="22"/>
        </w:rPr>
      </w:pPr>
      <w:r w:rsidRPr="00FA0D4E">
        <w:rPr>
          <w:i/>
          <w:iCs/>
          <w:sz w:val="22"/>
          <w:szCs w:val="22"/>
        </w:rPr>
        <w:t>A brief description of w</w:t>
      </w:r>
      <w:r w:rsidRPr="001A11A2">
        <w:rPr>
          <w:i/>
          <w:iCs/>
          <w:sz w:val="22"/>
          <w:szCs w:val="22"/>
        </w:rPr>
        <w:t>hy you are doing the project</w:t>
      </w:r>
      <w:r w:rsidRPr="00FA0D4E">
        <w:rPr>
          <w:i/>
          <w:iCs/>
          <w:sz w:val="22"/>
          <w:szCs w:val="22"/>
        </w:rPr>
        <w:t>, w</w:t>
      </w:r>
      <w:r w:rsidRPr="001A11A2">
        <w:rPr>
          <w:i/>
          <w:iCs/>
          <w:sz w:val="22"/>
          <w:szCs w:val="22"/>
        </w:rPr>
        <w:t>hat change</w:t>
      </w:r>
      <w:r w:rsidRPr="00FA0D4E">
        <w:rPr>
          <w:i/>
          <w:iCs/>
          <w:sz w:val="22"/>
          <w:szCs w:val="22"/>
        </w:rPr>
        <w:t>s/improvements need to be made and the</w:t>
      </w:r>
      <w:r w:rsidRPr="001A11A2">
        <w:rPr>
          <w:i/>
          <w:iCs/>
          <w:sz w:val="22"/>
          <w:szCs w:val="22"/>
        </w:rPr>
        <w:t xml:space="preserve"> current situation</w:t>
      </w:r>
      <w:r w:rsidRPr="00FA0D4E">
        <w:rPr>
          <w:i/>
          <w:iCs/>
          <w:sz w:val="22"/>
          <w:szCs w:val="22"/>
        </w:rPr>
        <w:t xml:space="preserve">. </w:t>
      </w:r>
      <w:r w:rsidRPr="001A11A2">
        <w:rPr>
          <w:i/>
          <w:iCs/>
          <w:sz w:val="22"/>
          <w:szCs w:val="22"/>
        </w:rPr>
        <w:t>Provide details of the strategic objectives that</w:t>
      </w:r>
      <w:r w:rsidR="001A11A2">
        <w:rPr>
          <w:i/>
          <w:iCs/>
          <w:sz w:val="22"/>
          <w:szCs w:val="22"/>
        </w:rPr>
        <w:t xml:space="preserve"> are pertinent to the project. i</w:t>
      </w:r>
      <w:r w:rsidRPr="001A11A2">
        <w:rPr>
          <w:i/>
          <w:iCs/>
          <w:sz w:val="22"/>
          <w:szCs w:val="22"/>
        </w:rPr>
        <w:t>.e. how is this pro</w:t>
      </w:r>
      <w:r w:rsidRPr="00FA0D4E">
        <w:rPr>
          <w:i/>
          <w:iCs/>
          <w:sz w:val="22"/>
          <w:szCs w:val="22"/>
        </w:rPr>
        <w:t>ject going to contribute to</w:t>
      </w:r>
      <w:r w:rsidR="001722F1" w:rsidRPr="00FA0D4E">
        <w:rPr>
          <w:i/>
          <w:iCs/>
          <w:sz w:val="22"/>
          <w:szCs w:val="22"/>
        </w:rPr>
        <w:t>:</w:t>
      </w:r>
    </w:p>
    <w:p w:rsidR="001A11A2" w:rsidRPr="00FA0D4E" w:rsidRDefault="001A11A2" w:rsidP="001A11A2">
      <w:pPr>
        <w:rPr>
          <w:i/>
          <w:iCs/>
          <w:sz w:val="22"/>
          <w:szCs w:val="22"/>
        </w:rPr>
      </w:pPr>
    </w:p>
    <w:p w:rsidR="000E15FC" w:rsidRPr="001A11A2" w:rsidRDefault="001A11A2" w:rsidP="001A11A2">
      <w:pPr>
        <w:numPr>
          <w:ilvl w:val="0"/>
          <w:numId w:val="18"/>
        </w:numPr>
        <w:rPr>
          <w:i/>
          <w:iCs/>
          <w:sz w:val="22"/>
          <w:szCs w:val="22"/>
        </w:rPr>
      </w:pPr>
      <w:r>
        <w:rPr>
          <w:i/>
          <w:iCs/>
          <w:sz w:val="22"/>
          <w:szCs w:val="22"/>
        </w:rPr>
        <w:t xml:space="preserve">The </w:t>
      </w:r>
      <w:r w:rsidR="00257B8A">
        <w:rPr>
          <w:i/>
          <w:iCs/>
          <w:sz w:val="22"/>
          <w:szCs w:val="22"/>
        </w:rPr>
        <w:t xml:space="preserve">achievement of your organisations </w:t>
      </w:r>
      <w:r w:rsidR="000E15FC" w:rsidRPr="001A11A2">
        <w:rPr>
          <w:i/>
          <w:iCs/>
          <w:sz w:val="22"/>
          <w:szCs w:val="22"/>
        </w:rPr>
        <w:t>objectives and improvement priorities</w:t>
      </w:r>
    </w:p>
    <w:p w:rsidR="000E15FC" w:rsidRPr="001A11A2" w:rsidRDefault="000E15FC" w:rsidP="00E019AE">
      <w:pPr>
        <w:rPr>
          <w:rFonts w:eastAsia="Arial" w:cs="Arial"/>
          <w:b/>
          <w:bCs/>
          <w:color w:val="000000" w:themeColor="text1"/>
          <w:w w:val="105"/>
          <w:sz w:val="22"/>
          <w:szCs w:val="22"/>
        </w:rPr>
      </w:pPr>
    </w:p>
    <w:p w:rsidR="000E15FC" w:rsidRPr="001A11A2" w:rsidRDefault="000E15FC" w:rsidP="001A11A2">
      <w:pPr>
        <w:rPr>
          <w:rFonts w:eastAsia="Arial" w:cs="Arial"/>
          <w:b/>
          <w:bCs/>
          <w:color w:val="000000" w:themeColor="text1"/>
          <w:w w:val="105"/>
          <w:sz w:val="22"/>
          <w:szCs w:val="22"/>
        </w:rPr>
      </w:pPr>
      <w:r w:rsidRPr="001A11A2">
        <w:rPr>
          <w:rFonts w:eastAsia="Arial" w:cs="Arial"/>
          <w:b/>
          <w:bCs/>
          <w:color w:val="000000" w:themeColor="text1"/>
          <w:w w:val="105"/>
          <w:sz w:val="22"/>
          <w:szCs w:val="22"/>
        </w:rPr>
        <w:t>Deliverables / project outputs</w:t>
      </w:r>
    </w:p>
    <w:p w:rsidR="00FA0D4E" w:rsidRPr="001A11A2" w:rsidRDefault="00FA0D4E" w:rsidP="000E15FC">
      <w:pPr>
        <w:rPr>
          <w:iCs/>
          <w:sz w:val="22"/>
          <w:szCs w:val="22"/>
        </w:rPr>
      </w:pPr>
    </w:p>
    <w:p w:rsidR="000E15FC" w:rsidRPr="001A11A2" w:rsidRDefault="000E15FC" w:rsidP="000E15FC">
      <w:pPr>
        <w:rPr>
          <w:rFonts w:eastAsia="Arial" w:cs="Arial"/>
          <w:b/>
          <w:bCs/>
          <w:color w:val="FFFFFF"/>
          <w:w w:val="105"/>
          <w:sz w:val="22"/>
          <w:szCs w:val="22"/>
        </w:rPr>
      </w:pPr>
      <w:r w:rsidRPr="00FA0D4E">
        <w:rPr>
          <w:i/>
          <w:iCs/>
          <w:sz w:val="22"/>
          <w:szCs w:val="22"/>
        </w:rPr>
        <w:t>What is the purpose of the project and what it will deliver?</w:t>
      </w:r>
    </w:p>
    <w:p w:rsidR="000E15FC" w:rsidRPr="001A11A2" w:rsidRDefault="000E15FC" w:rsidP="00E019AE">
      <w:pPr>
        <w:rPr>
          <w:rFonts w:eastAsia="Arial" w:cs="Arial"/>
          <w:b/>
          <w:bCs/>
          <w:color w:val="FFFFFF"/>
          <w:w w:val="105"/>
          <w:sz w:val="22"/>
          <w:szCs w:val="22"/>
        </w:rPr>
      </w:pPr>
    </w:p>
    <w:p w:rsidR="000E15FC" w:rsidRPr="001A11A2" w:rsidRDefault="000E15FC" w:rsidP="000E15FC">
      <w:pPr>
        <w:pStyle w:val="TableContents"/>
        <w:rPr>
          <w:b/>
          <w:bCs/>
          <w:iCs/>
          <w:sz w:val="22"/>
          <w:szCs w:val="22"/>
        </w:rPr>
      </w:pPr>
      <w:r w:rsidRPr="001A11A2">
        <w:rPr>
          <w:b/>
          <w:bCs/>
          <w:iCs/>
          <w:sz w:val="22"/>
          <w:szCs w:val="22"/>
        </w:rPr>
        <w:t>Project outcomes</w:t>
      </w:r>
    </w:p>
    <w:p w:rsidR="00FA0D4E" w:rsidRPr="001A11A2" w:rsidRDefault="00FA0D4E" w:rsidP="000E15FC">
      <w:pPr>
        <w:rPr>
          <w:iCs/>
          <w:color w:val="000000"/>
          <w:sz w:val="22"/>
          <w:szCs w:val="22"/>
        </w:rPr>
      </w:pPr>
    </w:p>
    <w:p w:rsidR="000E15FC" w:rsidRPr="00FA0D4E" w:rsidRDefault="000E15FC" w:rsidP="000E15FC">
      <w:pPr>
        <w:rPr>
          <w:i/>
          <w:iCs/>
          <w:color w:val="000000"/>
          <w:sz w:val="22"/>
          <w:szCs w:val="22"/>
        </w:rPr>
      </w:pPr>
      <w:r w:rsidRPr="00FA0D4E">
        <w:rPr>
          <w:i/>
          <w:iCs/>
          <w:color w:val="000000"/>
          <w:sz w:val="22"/>
          <w:szCs w:val="22"/>
        </w:rPr>
        <w:t>As a result of delivering the project, what will be the benefits, both financial and non-financial that ensue?</w:t>
      </w:r>
    </w:p>
    <w:p w:rsidR="000E15FC" w:rsidRPr="001A11A2" w:rsidRDefault="000E15FC" w:rsidP="000E15FC">
      <w:pPr>
        <w:rPr>
          <w:iCs/>
          <w:color w:val="000000"/>
          <w:sz w:val="22"/>
          <w:szCs w:val="22"/>
        </w:rPr>
      </w:pPr>
    </w:p>
    <w:p w:rsidR="000E15FC" w:rsidRPr="001A11A2" w:rsidRDefault="000E15FC" w:rsidP="000E15FC">
      <w:pPr>
        <w:pStyle w:val="TableContents"/>
        <w:rPr>
          <w:b/>
          <w:bCs/>
          <w:iCs/>
          <w:sz w:val="22"/>
          <w:szCs w:val="22"/>
        </w:rPr>
      </w:pPr>
      <w:r w:rsidRPr="001A11A2">
        <w:rPr>
          <w:b/>
          <w:bCs/>
          <w:iCs/>
          <w:sz w:val="22"/>
          <w:szCs w:val="22"/>
        </w:rPr>
        <w:t>Performance, quality measures and user acceptance criteria</w:t>
      </w:r>
    </w:p>
    <w:p w:rsidR="00FA0D4E" w:rsidRPr="001A11A2" w:rsidRDefault="00FA0D4E" w:rsidP="000E15FC">
      <w:pPr>
        <w:rPr>
          <w:iCs/>
          <w:color w:val="000000"/>
          <w:sz w:val="22"/>
          <w:szCs w:val="22"/>
        </w:rPr>
      </w:pPr>
    </w:p>
    <w:p w:rsidR="000E15FC" w:rsidRPr="00FA0D4E" w:rsidRDefault="000E15FC" w:rsidP="000E15FC">
      <w:pPr>
        <w:rPr>
          <w:i/>
          <w:iCs/>
          <w:color w:val="000000"/>
          <w:sz w:val="22"/>
          <w:szCs w:val="22"/>
        </w:rPr>
      </w:pPr>
      <w:r w:rsidRPr="00FA0D4E">
        <w:rPr>
          <w:i/>
          <w:iCs/>
          <w:color w:val="000000"/>
          <w:sz w:val="22"/>
          <w:szCs w:val="22"/>
        </w:rPr>
        <w:t>Identify the performance measures (KPI’s) that will be used to monitor the success of the project, together with the essential attributes that define user requirements</w:t>
      </w:r>
    </w:p>
    <w:p w:rsidR="001722F1" w:rsidRPr="001A11A2" w:rsidRDefault="001722F1" w:rsidP="000E15FC">
      <w:pPr>
        <w:rPr>
          <w:iCs/>
          <w:color w:val="000000"/>
          <w:sz w:val="22"/>
          <w:szCs w:val="22"/>
        </w:rPr>
      </w:pPr>
    </w:p>
    <w:p w:rsidR="001722F1" w:rsidRPr="001A11A2" w:rsidRDefault="001722F1" w:rsidP="001722F1">
      <w:pPr>
        <w:pStyle w:val="TableContents"/>
        <w:rPr>
          <w:b/>
          <w:bCs/>
          <w:iCs/>
          <w:sz w:val="22"/>
          <w:szCs w:val="22"/>
        </w:rPr>
      </w:pPr>
      <w:r w:rsidRPr="001A11A2">
        <w:rPr>
          <w:b/>
          <w:bCs/>
          <w:iCs/>
          <w:sz w:val="22"/>
          <w:szCs w:val="22"/>
        </w:rPr>
        <w:t>Project scope, assumptions and constraints</w:t>
      </w:r>
    </w:p>
    <w:p w:rsidR="00FA0D4E" w:rsidRPr="001A11A2" w:rsidRDefault="00FA0D4E" w:rsidP="001722F1">
      <w:pPr>
        <w:rPr>
          <w:iCs/>
          <w:color w:val="000000"/>
          <w:sz w:val="22"/>
          <w:szCs w:val="22"/>
        </w:rPr>
      </w:pPr>
    </w:p>
    <w:p w:rsidR="001722F1" w:rsidRPr="001A11A2" w:rsidRDefault="001722F1" w:rsidP="001722F1">
      <w:pPr>
        <w:rPr>
          <w:rFonts w:eastAsia="Arial" w:cs="Arial"/>
          <w:b/>
          <w:bCs/>
          <w:color w:val="FFFFFF"/>
          <w:w w:val="105"/>
          <w:sz w:val="22"/>
          <w:szCs w:val="22"/>
        </w:rPr>
      </w:pPr>
      <w:r w:rsidRPr="001A11A2">
        <w:rPr>
          <w:i/>
          <w:iCs/>
          <w:color w:val="000000"/>
          <w:sz w:val="22"/>
          <w:szCs w:val="22"/>
        </w:rPr>
        <w:t>Clearly define what is within, and what is outside, the scope of the project (including any assumptions and constraints)</w:t>
      </w:r>
    </w:p>
    <w:p w:rsidR="000E15FC" w:rsidRPr="001A11A2" w:rsidRDefault="000E15FC" w:rsidP="00E019AE">
      <w:pPr>
        <w:rPr>
          <w:rFonts w:eastAsia="Arial" w:cs="Arial"/>
          <w:b/>
          <w:bCs/>
          <w:color w:val="FFFFFF"/>
          <w:w w:val="105"/>
          <w:sz w:val="22"/>
          <w:szCs w:val="22"/>
        </w:rPr>
      </w:pPr>
    </w:p>
    <w:p w:rsidR="001722F1" w:rsidRPr="001A11A2" w:rsidRDefault="001722F1" w:rsidP="001722F1">
      <w:pPr>
        <w:pStyle w:val="TableContents"/>
        <w:rPr>
          <w:b/>
          <w:bCs/>
          <w:iCs/>
          <w:sz w:val="22"/>
          <w:szCs w:val="22"/>
        </w:rPr>
      </w:pPr>
      <w:r w:rsidRPr="001A11A2">
        <w:rPr>
          <w:b/>
          <w:bCs/>
          <w:iCs/>
          <w:sz w:val="22"/>
          <w:szCs w:val="22"/>
        </w:rPr>
        <w:t>Linkages and dependencies</w:t>
      </w:r>
    </w:p>
    <w:p w:rsidR="00FA0D4E" w:rsidRPr="001A11A2" w:rsidRDefault="00FA0D4E" w:rsidP="001722F1">
      <w:pPr>
        <w:rPr>
          <w:iCs/>
          <w:color w:val="000000"/>
          <w:sz w:val="22"/>
          <w:szCs w:val="22"/>
        </w:rPr>
      </w:pPr>
    </w:p>
    <w:p w:rsidR="001722F1" w:rsidRPr="00FA0D4E" w:rsidRDefault="001722F1" w:rsidP="001722F1">
      <w:pPr>
        <w:rPr>
          <w:i/>
          <w:iCs/>
          <w:color w:val="000000"/>
          <w:sz w:val="22"/>
          <w:szCs w:val="22"/>
        </w:rPr>
      </w:pPr>
      <w:r w:rsidRPr="00FA0D4E">
        <w:rPr>
          <w:i/>
          <w:iCs/>
          <w:color w:val="000000"/>
          <w:sz w:val="22"/>
          <w:szCs w:val="22"/>
        </w:rPr>
        <w:t>Outline whether the project contains links to other projects, events or initiatives that are planned or in progress. Include any known dependencies either within or between projects/work packages</w:t>
      </w:r>
    </w:p>
    <w:p w:rsidR="001722F1" w:rsidRPr="001A11A2" w:rsidRDefault="001722F1" w:rsidP="001722F1">
      <w:pPr>
        <w:rPr>
          <w:rFonts w:eastAsia="Arial" w:cs="Arial"/>
          <w:b/>
          <w:bCs/>
          <w:color w:val="FFFFFF"/>
          <w:w w:val="105"/>
          <w:sz w:val="22"/>
          <w:szCs w:val="22"/>
        </w:rPr>
      </w:pPr>
    </w:p>
    <w:p w:rsidR="001722F1" w:rsidRPr="001A11A2" w:rsidRDefault="001722F1" w:rsidP="001722F1">
      <w:pPr>
        <w:rPr>
          <w:rFonts w:eastAsia="Arial" w:cs="Arial"/>
          <w:b/>
          <w:bCs/>
          <w:color w:val="FFFFFF"/>
          <w:w w:val="105"/>
          <w:sz w:val="22"/>
          <w:szCs w:val="22"/>
        </w:rPr>
      </w:pPr>
    </w:p>
    <w:p w:rsidR="001A11A2" w:rsidRDefault="001A11A2">
      <w:pPr>
        <w:widowControl/>
        <w:suppressAutoHyphens w:val="0"/>
        <w:rPr>
          <w:rFonts w:eastAsia="Times New Roman" w:cs="Arial"/>
          <w:b/>
          <w:sz w:val="22"/>
          <w:szCs w:val="22"/>
          <w:lang w:eastAsia="en-US"/>
        </w:rPr>
      </w:pPr>
      <w:r>
        <w:rPr>
          <w:sz w:val="22"/>
          <w:szCs w:val="22"/>
        </w:rPr>
        <w:br w:type="page"/>
      </w:r>
    </w:p>
    <w:p w:rsidR="007B0FE7" w:rsidRPr="00FA0D4E" w:rsidRDefault="007B0FE7" w:rsidP="007B0FE7">
      <w:pPr>
        <w:pStyle w:val="Fieldheading"/>
        <w:numPr>
          <w:ilvl w:val="0"/>
          <w:numId w:val="16"/>
        </w:numPr>
        <w:shd w:val="clear" w:color="auto" w:fill="9CC2E5"/>
        <w:ind w:left="426" w:hanging="426"/>
        <w:rPr>
          <w:sz w:val="22"/>
          <w:szCs w:val="22"/>
        </w:rPr>
      </w:pPr>
      <w:r w:rsidRPr="00FA0D4E">
        <w:rPr>
          <w:sz w:val="22"/>
          <w:szCs w:val="22"/>
        </w:rPr>
        <w:lastRenderedPageBreak/>
        <w:t>Project Finance &amp; Business Case summary</w:t>
      </w:r>
    </w:p>
    <w:p w:rsidR="007B0FE7" w:rsidRPr="001A11A2" w:rsidRDefault="007B0FE7" w:rsidP="007B0FE7">
      <w:pPr>
        <w:rPr>
          <w:sz w:val="22"/>
          <w:szCs w:val="22"/>
        </w:rPr>
      </w:pPr>
    </w:p>
    <w:p w:rsidR="007B0FE7" w:rsidRPr="001A11A2" w:rsidRDefault="007B0FE7" w:rsidP="007B0FE7">
      <w:pPr>
        <w:rPr>
          <w:sz w:val="22"/>
          <w:szCs w:val="22"/>
        </w:rPr>
      </w:pPr>
      <w:r w:rsidRPr="00FA0D4E">
        <w:rPr>
          <w:i/>
          <w:iCs/>
          <w:color w:val="000000"/>
          <w:sz w:val="22"/>
          <w:szCs w:val="22"/>
        </w:rPr>
        <w:t xml:space="preserve">Provide a summary of the </w:t>
      </w:r>
      <w:r w:rsidR="00257B8A">
        <w:rPr>
          <w:i/>
          <w:iCs/>
          <w:color w:val="000000"/>
          <w:sz w:val="22"/>
          <w:szCs w:val="22"/>
        </w:rPr>
        <w:t>Business C</w:t>
      </w:r>
      <w:r w:rsidRPr="00FA0D4E">
        <w:rPr>
          <w:i/>
          <w:iCs/>
          <w:color w:val="000000"/>
          <w:sz w:val="22"/>
          <w:szCs w:val="22"/>
        </w:rPr>
        <w:t>ase that justifies the project including the options that were considered, the assessment of the options and the details of the preferred option.</w:t>
      </w:r>
    </w:p>
    <w:p w:rsidR="007B0FE7" w:rsidRPr="001A11A2" w:rsidRDefault="007B0FE7" w:rsidP="007B0FE7">
      <w:pPr>
        <w:rPr>
          <w:sz w:val="22"/>
          <w:szCs w:val="22"/>
        </w:rPr>
      </w:pPr>
    </w:p>
    <w:p w:rsidR="007B0FE7" w:rsidRPr="00FA0D4E" w:rsidRDefault="007B0FE7" w:rsidP="007B0FE7">
      <w:pPr>
        <w:pStyle w:val="TableContents"/>
        <w:rPr>
          <w:b/>
          <w:bCs/>
          <w:iCs/>
          <w:sz w:val="22"/>
          <w:szCs w:val="22"/>
        </w:rPr>
      </w:pPr>
      <w:r w:rsidRPr="00FA0D4E">
        <w:rPr>
          <w:b/>
          <w:bCs/>
          <w:iCs/>
          <w:sz w:val="22"/>
          <w:szCs w:val="22"/>
        </w:rPr>
        <w:t xml:space="preserve">Financial - capital and revenue </w:t>
      </w:r>
    </w:p>
    <w:p w:rsidR="00FA0D4E" w:rsidRPr="001A11A2" w:rsidRDefault="00FA0D4E" w:rsidP="007B0FE7">
      <w:pPr>
        <w:pStyle w:val="TableContents"/>
        <w:rPr>
          <w:iCs/>
          <w:color w:val="000000"/>
          <w:sz w:val="22"/>
          <w:szCs w:val="22"/>
        </w:rPr>
      </w:pPr>
    </w:p>
    <w:p w:rsidR="007B0FE7" w:rsidRDefault="007B0FE7" w:rsidP="007B0FE7">
      <w:pPr>
        <w:pStyle w:val="TableContents"/>
        <w:rPr>
          <w:i/>
          <w:iCs/>
          <w:color w:val="000000"/>
          <w:sz w:val="22"/>
          <w:szCs w:val="22"/>
        </w:rPr>
      </w:pPr>
      <w:r w:rsidRPr="001A11A2">
        <w:rPr>
          <w:i/>
          <w:iCs/>
          <w:color w:val="000000"/>
          <w:sz w:val="22"/>
          <w:szCs w:val="22"/>
        </w:rPr>
        <w:t xml:space="preserve">Provide an updated summary of the project cost information included in the </w:t>
      </w:r>
      <w:r w:rsidR="00257B8A">
        <w:rPr>
          <w:i/>
          <w:iCs/>
          <w:color w:val="000000"/>
          <w:sz w:val="22"/>
          <w:szCs w:val="22"/>
        </w:rPr>
        <w:t>B</w:t>
      </w:r>
      <w:r w:rsidRPr="001A11A2">
        <w:rPr>
          <w:i/>
          <w:iCs/>
          <w:color w:val="000000"/>
          <w:sz w:val="22"/>
          <w:szCs w:val="22"/>
        </w:rPr>
        <w:t xml:space="preserve">usiness </w:t>
      </w:r>
      <w:r w:rsidR="00257B8A">
        <w:rPr>
          <w:i/>
          <w:iCs/>
          <w:color w:val="000000"/>
          <w:sz w:val="22"/>
          <w:szCs w:val="22"/>
        </w:rPr>
        <w:t>C</w:t>
      </w:r>
      <w:r w:rsidRPr="001A11A2">
        <w:rPr>
          <w:i/>
          <w:iCs/>
          <w:color w:val="000000"/>
          <w:sz w:val="22"/>
          <w:szCs w:val="22"/>
        </w:rPr>
        <w:t>ase. Include the Business Case and Financial Spreadsheet as an appendix.</w:t>
      </w:r>
    </w:p>
    <w:p w:rsidR="001A11A2" w:rsidRPr="00FA0D4E" w:rsidRDefault="001A11A2" w:rsidP="007B0FE7">
      <w:pPr>
        <w:pStyle w:val="TableContents"/>
        <w:rPr>
          <w:i/>
          <w:iCs/>
          <w:color w:val="000000"/>
          <w:sz w:val="22"/>
          <w:szCs w:val="22"/>
        </w:rPr>
      </w:pPr>
    </w:p>
    <w:p w:rsidR="007B0FE7" w:rsidRPr="001A11A2" w:rsidRDefault="007B0FE7" w:rsidP="007B0FE7">
      <w:pPr>
        <w:pStyle w:val="TableContents"/>
        <w:numPr>
          <w:ilvl w:val="0"/>
          <w:numId w:val="15"/>
        </w:numPr>
        <w:rPr>
          <w:sz w:val="22"/>
          <w:szCs w:val="22"/>
        </w:rPr>
      </w:pPr>
      <w:r w:rsidRPr="00FA0D4E">
        <w:rPr>
          <w:i/>
          <w:iCs/>
          <w:color w:val="000000"/>
          <w:sz w:val="22"/>
          <w:szCs w:val="22"/>
        </w:rPr>
        <w:t>Include a summary table below</w:t>
      </w:r>
    </w:p>
    <w:p w:rsidR="007B0FE7" w:rsidRPr="001A11A2" w:rsidRDefault="007B0FE7" w:rsidP="007B0FE7">
      <w:pPr>
        <w:pStyle w:val="TableContents"/>
        <w:numPr>
          <w:ilvl w:val="0"/>
          <w:numId w:val="15"/>
        </w:numPr>
        <w:rPr>
          <w:sz w:val="22"/>
          <w:szCs w:val="22"/>
        </w:rPr>
      </w:pPr>
      <w:r w:rsidRPr="00FA0D4E">
        <w:rPr>
          <w:i/>
          <w:iCs/>
          <w:color w:val="000000"/>
          <w:sz w:val="22"/>
          <w:szCs w:val="22"/>
        </w:rPr>
        <w:t>Set out known financial constraints and assumptions (including spend end date)</w:t>
      </w:r>
    </w:p>
    <w:p w:rsidR="007B0FE7" w:rsidRPr="001A11A2" w:rsidRDefault="007B0FE7" w:rsidP="007B0FE7">
      <w:pPr>
        <w:rPr>
          <w:sz w:val="22"/>
          <w:szCs w:val="22"/>
        </w:rPr>
      </w:pPr>
    </w:p>
    <w:p w:rsidR="007B0FE7" w:rsidRPr="00FA0D4E" w:rsidRDefault="007B0FE7" w:rsidP="007B0FE7">
      <w:pPr>
        <w:pStyle w:val="TableContents"/>
        <w:rPr>
          <w:rFonts w:cs="Arial"/>
          <w:b/>
          <w:iCs/>
          <w:sz w:val="22"/>
          <w:szCs w:val="22"/>
        </w:rPr>
      </w:pPr>
      <w:r w:rsidRPr="00FA0D4E">
        <w:rPr>
          <w:rFonts w:cs="Arial"/>
          <w:b/>
          <w:bCs/>
          <w:iCs/>
          <w:sz w:val="22"/>
          <w:szCs w:val="22"/>
        </w:rPr>
        <w:t>Non-financial (</w:t>
      </w:r>
      <w:r w:rsidRPr="00FA0D4E">
        <w:rPr>
          <w:rFonts w:cs="Arial"/>
          <w:b/>
          <w:iCs/>
          <w:sz w:val="22"/>
          <w:szCs w:val="22"/>
        </w:rPr>
        <w:t>for example)</w:t>
      </w:r>
    </w:p>
    <w:p w:rsidR="00FA0D4E" w:rsidRPr="00FA0D4E" w:rsidRDefault="00FA0D4E" w:rsidP="007B0FE7">
      <w:pPr>
        <w:pStyle w:val="TableContents"/>
        <w:rPr>
          <w:rFonts w:cs="Arial"/>
          <w:b/>
          <w:iCs/>
          <w:sz w:val="22"/>
          <w:szCs w:val="22"/>
        </w:rPr>
      </w:pPr>
    </w:p>
    <w:p w:rsidR="007B0FE7" w:rsidRPr="00FA0D4E" w:rsidRDefault="007B0FE7" w:rsidP="007B0FE7">
      <w:pPr>
        <w:pStyle w:val="TableContents"/>
        <w:numPr>
          <w:ilvl w:val="0"/>
          <w:numId w:val="14"/>
        </w:numPr>
        <w:rPr>
          <w:i/>
          <w:iCs/>
          <w:color w:val="000000"/>
          <w:sz w:val="22"/>
          <w:szCs w:val="22"/>
        </w:rPr>
      </w:pPr>
      <w:r w:rsidRPr="00FA0D4E">
        <w:rPr>
          <w:i/>
          <w:iCs/>
          <w:color w:val="000000"/>
          <w:sz w:val="22"/>
          <w:szCs w:val="22"/>
        </w:rPr>
        <w:t>Work that will not be done while the project is in progress</w:t>
      </w:r>
    </w:p>
    <w:p w:rsidR="007B0FE7" w:rsidRPr="00FA0D4E" w:rsidRDefault="007B0FE7" w:rsidP="007B0FE7">
      <w:pPr>
        <w:pStyle w:val="TableContents"/>
        <w:numPr>
          <w:ilvl w:val="0"/>
          <w:numId w:val="14"/>
        </w:numPr>
        <w:rPr>
          <w:i/>
          <w:iCs/>
          <w:color w:val="000000"/>
          <w:sz w:val="22"/>
          <w:szCs w:val="22"/>
        </w:rPr>
      </w:pPr>
      <w:r w:rsidRPr="00FA0D4E">
        <w:rPr>
          <w:i/>
          <w:iCs/>
          <w:color w:val="000000"/>
          <w:sz w:val="22"/>
          <w:szCs w:val="22"/>
        </w:rPr>
        <w:t xml:space="preserve">Temporary deterioration of services while changes take place </w:t>
      </w:r>
    </w:p>
    <w:p w:rsidR="007B0FE7" w:rsidRPr="00FA0D4E" w:rsidRDefault="007B0FE7" w:rsidP="007B0FE7">
      <w:pPr>
        <w:pStyle w:val="TableContents"/>
        <w:numPr>
          <w:ilvl w:val="0"/>
          <w:numId w:val="14"/>
        </w:numPr>
        <w:rPr>
          <w:i/>
          <w:iCs/>
          <w:color w:val="000000"/>
          <w:sz w:val="22"/>
          <w:szCs w:val="22"/>
        </w:rPr>
      </w:pPr>
      <w:r w:rsidRPr="00FA0D4E">
        <w:rPr>
          <w:i/>
          <w:iCs/>
          <w:color w:val="000000"/>
          <w:sz w:val="22"/>
          <w:szCs w:val="22"/>
        </w:rPr>
        <w:t>Consequences of success (e.g. increased demand)</w:t>
      </w:r>
    </w:p>
    <w:p w:rsidR="007B0FE7" w:rsidRPr="001A11A2" w:rsidRDefault="007B0FE7">
      <w:pPr>
        <w:rPr>
          <w:sz w:val="22"/>
          <w:szCs w:val="22"/>
        </w:rPr>
      </w:pPr>
    </w:p>
    <w:p w:rsidR="001722F1" w:rsidRPr="00FA0D4E" w:rsidRDefault="001722F1" w:rsidP="001722F1">
      <w:pPr>
        <w:pStyle w:val="Fieldheading"/>
        <w:numPr>
          <w:ilvl w:val="0"/>
          <w:numId w:val="16"/>
        </w:numPr>
        <w:shd w:val="clear" w:color="auto" w:fill="9CC2E5"/>
        <w:ind w:left="426" w:hanging="426"/>
        <w:rPr>
          <w:sz w:val="22"/>
          <w:szCs w:val="22"/>
        </w:rPr>
      </w:pPr>
      <w:r w:rsidRPr="00FA0D4E">
        <w:rPr>
          <w:sz w:val="22"/>
          <w:szCs w:val="22"/>
        </w:rPr>
        <w:t>Accountabilities, Roles and Decision Making</w:t>
      </w:r>
    </w:p>
    <w:p w:rsidR="001722F1" w:rsidRPr="001A11A2" w:rsidRDefault="001722F1">
      <w:pPr>
        <w:rPr>
          <w:sz w:val="22"/>
          <w:szCs w:val="22"/>
        </w:rPr>
      </w:pPr>
    </w:p>
    <w:p w:rsidR="001722F1" w:rsidRPr="00FA0D4E" w:rsidRDefault="001722F1" w:rsidP="001722F1">
      <w:pPr>
        <w:pStyle w:val="TableContents"/>
        <w:rPr>
          <w:b/>
          <w:bCs/>
          <w:iCs/>
          <w:sz w:val="22"/>
          <w:szCs w:val="22"/>
        </w:rPr>
      </w:pPr>
      <w:r w:rsidRPr="00FA0D4E">
        <w:rPr>
          <w:b/>
          <w:bCs/>
          <w:iCs/>
          <w:sz w:val="22"/>
          <w:szCs w:val="22"/>
        </w:rPr>
        <w:t>Project Board</w:t>
      </w:r>
    </w:p>
    <w:p w:rsidR="006B66B0" w:rsidRPr="001A11A2" w:rsidRDefault="006B66B0" w:rsidP="001722F1">
      <w:pPr>
        <w:rPr>
          <w:iCs/>
          <w:color w:val="000000"/>
          <w:sz w:val="22"/>
          <w:szCs w:val="22"/>
        </w:rPr>
      </w:pPr>
    </w:p>
    <w:p w:rsidR="001722F1" w:rsidRPr="001A11A2" w:rsidRDefault="001722F1" w:rsidP="001722F1">
      <w:pPr>
        <w:rPr>
          <w:sz w:val="22"/>
          <w:szCs w:val="22"/>
        </w:rPr>
      </w:pPr>
      <w:r w:rsidRPr="00FA0D4E">
        <w:rPr>
          <w:i/>
          <w:iCs/>
          <w:color w:val="000000"/>
          <w:sz w:val="22"/>
          <w:szCs w:val="22"/>
        </w:rPr>
        <w:t>Identify the Board members and the time commitments needed for them to effectively fulfil their role. Ensure that roles have been allocated to, and agreed by, Board members.</w:t>
      </w:r>
    </w:p>
    <w:p w:rsidR="001722F1" w:rsidRPr="001A11A2" w:rsidRDefault="001722F1">
      <w:pPr>
        <w:rPr>
          <w:sz w:val="22"/>
          <w:szCs w:val="22"/>
        </w:rPr>
      </w:pPr>
    </w:p>
    <w:tbl>
      <w:tblPr>
        <w:tblW w:w="9923" w:type="dxa"/>
        <w:tblInd w:w="-114" w:type="dxa"/>
        <w:tblLayout w:type="fixed"/>
        <w:tblCellMar>
          <w:top w:w="28" w:type="dxa"/>
          <w:left w:w="28" w:type="dxa"/>
          <w:bottom w:w="28" w:type="dxa"/>
          <w:right w:w="28" w:type="dxa"/>
        </w:tblCellMar>
        <w:tblLook w:val="0000" w:firstRow="0" w:lastRow="0" w:firstColumn="0" w:lastColumn="0" w:noHBand="0" w:noVBand="0"/>
      </w:tblPr>
      <w:tblGrid>
        <w:gridCol w:w="3351"/>
        <w:gridCol w:w="3454"/>
        <w:gridCol w:w="3118"/>
      </w:tblGrid>
      <w:tr w:rsidR="006B66B0" w:rsidRPr="00FA0D4E" w:rsidTr="001A11A2">
        <w:tc>
          <w:tcPr>
            <w:tcW w:w="3351" w:type="dxa"/>
            <w:tcBorders>
              <w:top w:val="single" w:sz="4" w:space="0" w:color="auto"/>
              <w:left w:val="single" w:sz="4" w:space="0" w:color="auto"/>
              <w:bottom w:val="single" w:sz="4" w:space="0" w:color="auto"/>
              <w:right w:val="single" w:sz="4" w:space="0" w:color="auto"/>
            </w:tcBorders>
            <w:shd w:val="clear" w:color="auto" w:fill="auto"/>
          </w:tcPr>
          <w:p w:rsidR="006B66B0" w:rsidRPr="001A11A2" w:rsidRDefault="006B66B0" w:rsidP="008139EF">
            <w:pPr>
              <w:pStyle w:val="TableContents"/>
              <w:rPr>
                <w:sz w:val="22"/>
                <w:szCs w:val="22"/>
              </w:rPr>
            </w:pPr>
            <w:r w:rsidRPr="001A11A2">
              <w:rPr>
                <w:sz w:val="22"/>
                <w:szCs w:val="22"/>
              </w:rPr>
              <w:t>Role</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6B66B0" w:rsidRPr="001A11A2" w:rsidRDefault="006B66B0" w:rsidP="008139EF">
            <w:pPr>
              <w:pStyle w:val="TableContents"/>
              <w:rPr>
                <w:sz w:val="22"/>
                <w:szCs w:val="22"/>
              </w:rPr>
            </w:pPr>
            <w:r w:rsidRPr="001A11A2">
              <w:rPr>
                <w:sz w:val="22"/>
                <w:szCs w:val="22"/>
              </w:rPr>
              <w:t>Name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B66B0" w:rsidRPr="001A11A2" w:rsidRDefault="006B66B0" w:rsidP="008139EF">
            <w:pPr>
              <w:pStyle w:val="TableContents"/>
              <w:rPr>
                <w:sz w:val="22"/>
                <w:szCs w:val="22"/>
              </w:rPr>
            </w:pPr>
            <w:r w:rsidRPr="001A11A2">
              <w:rPr>
                <w:sz w:val="22"/>
                <w:szCs w:val="22"/>
              </w:rPr>
              <w:t>Time allocation (e.g. / week)</w:t>
            </w:r>
          </w:p>
        </w:tc>
      </w:tr>
      <w:tr w:rsidR="006B66B0" w:rsidRPr="00FA0D4E" w:rsidTr="001A11A2">
        <w:tc>
          <w:tcPr>
            <w:tcW w:w="3351" w:type="dxa"/>
            <w:tcBorders>
              <w:top w:val="single" w:sz="4" w:space="0" w:color="auto"/>
              <w:left w:val="single" w:sz="4" w:space="0" w:color="auto"/>
              <w:bottom w:val="single" w:sz="4" w:space="0" w:color="auto"/>
              <w:right w:val="single" w:sz="4" w:space="0" w:color="auto"/>
            </w:tcBorders>
            <w:shd w:val="clear" w:color="auto" w:fill="auto"/>
          </w:tcPr>
          <w:p w:rsidR="006B66B0" w:rsidRPr="001A11A2" w:rsidRDefault="006B66B0" w:rsidP="008139EF">
            <w:pPr>
              <w:pStyle w:val="TableContents"/>
              <w:rPr>
                <w:sz w:val="22"/>
                <w:szCs w:val="22"/>
              </w:rPr>
            </w:pP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6B66B0" w:rsidRPr="001A11A2" w:rsidRDefault="006B66B0" w:rsidP="008139EF">
            <w:pPr>
              <w:pStyle w:val="TableContents"/>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B66B0" w:rsidRPr="001A11A2" w:rsidRDefault="006B66B0" w:rsidP="008139EF">
            <w:pPr>
              <w:pStyle w:val="TableContents"/>
              <w:rPr>
                <w:sz w:val="22"/>
                <w:szCs w:val="22"/>
              </w:rPr>
            </w:pPr>
          </w:p>
        </w:tc>
      </w:tr>
      <w:tr w:rsidR="00D77873" w:rsidRPr="00FA0D4E" w:rsidTr="006B66B0">
        <w:tc>
          <w:tcPr>
            <w:tcW w:w="3351" w:type="dxa"/>
            <w:tcBorders>
              <w:top w:val="single" w:sz="4" w:space="0" w:color="auto"/>
              <w:left w:val="single" w:sz="4" w:space="0" w:color="auto"/>
              <w:bottom w:val="single" w:sz="4" w:space="0" w:color="auto"/>
              <w:right w:val="single" w:sz="4" w:space="0" w:color="auto"/>
            </w:tcBorders>
            <w:shd w:val="clear" w:color="auto" w:fill="auto"/>
          </w:tcPr>
          <w:p w:rsidR="00D77873" w:rsidRPr="00FA0D4E" w:rsidRDefault="00D77873" w:rsidP="008139EF">
            <w:pPr>
              <w:pStyle w:val="TableContents"/>
              <w:rPr>
                <w:sz w:val="22"/>
                <w:szCs w:val="22"/>
              </w:rPr>
            </w:pP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D77873" w:rsidRPr="00FA0D4E" w:rsidRDefault="00D77873" w:rsidP="008139EF">
            <w:pPr>
              <w:pStyle w:val="TableContents"/>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77873" w:rsidRPr="00FA0D4E" w:rsidRDefault="00D77873" w:rsidP="008139EF">
            <w:pPr>
              <w:pStyle w:val="TableContents"/>
              <w:rPr>
                <w:sz w:val="22"/>
                <w:szCs w:val="22"/>
              </w:rPr>
            </w:pPr>
          </w:p>
        </w:tc>
      </w:tr>
      <w:tr w:rsidR="00D77873" w:rsidRPr="00FA0D4E" w:rsidTr="006B66B0">
        <w:tc>
          <w:tcPr>
            <w:tcW w:w="3351" w:type="dxa"/>
            <w:tcBorders>
              <w:top w:val="single" w:sz="4" w:space="0" w:color="auto"/>
              <w:left w:val="single" w:sz="4" w:space="0" w:color="auto"/>
              <w:bottom w:val="single" w:sz="4" w:space="0" w:color="auto"/>
              <w:right w:val="single" w:sz="4" w:space="0" w:color="auto"/>
            </w:tcBorders>
            <w:shd w:val="clear" w:color="auto" w:fill="auto"/>
          </w:tcPr>
          <w:p w:rsidR="00D77873" w:rsidRPr="00FA0D4E" w:rsidRDefault="00D77873" w:rsidP="008139EF">
            <w:pPr>
              <w:pStyle w:val="TableContents"/>
              <w:rPr>
                <w:sz w:val="22"/>
                <w:szCs w:val="22"/>
              </w:rPr>
            </w:pP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D77873" w:rsidRPr="00FA0D4E" w:rsidRDefault="00D77873" w:rsidP="008139EF">
            <w:pPr>
              <w:pStyle w:val="TableContents"/>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77873" w:rsidRPr="00FA0D4E" w:rsidRDefault="00D77873" w:rsidP="008139EF">
            <w:pPr>
              <w:pStyle w:val="TableContents"/>
              <w:rPr>
                <w:sz w:val="22"/>
                <w:szCs w:val="22"/>
              </w:rPr>
            </w:pPr>
          </w:p>
        </w:tc>
      </w:tr>
    </w:tbl>
    <w:p w:rsidR="006B66B0" w:rsidRPr="001A11A2" w:rsidRDefault="006B66B0">
      <w:pPr>
        <w:rPr>
          <w:sz w:val="22"/>
          <w:szCs w:val="22"/>
        </w:rPr>
      </w:pPr>
    </w:p>
    <w:p w:rsidR="006B66B0" w:rsidRPr="00FA0D4E" w:rsidRDefault="006B66B0" w:rsidP="006B66B0">
      <w:pPr>
        <w:pStyle w:val="TableContents"/>
        <w:rPr>
          <w:b/>
          <w:bCs/>
          <w:iCs/>
          <w:sz w:val="22"/>
          <w:szCs w:val="22"/>
        </w:rPr>
      </w:pPr>
      <w:r w:rsidRPr="00FA0D4E">
        <w:rPr>
          <w:b/>
          <w:bCs/>
          <w:iCs/>
          <w:sz w:val="22"/>
          <w:szCs w:val="22"/>
        </w:rPr>
        <w:t>Decision-making and Reporting</w:t>
      </w:r>
    </w:p>
    <w:p w:rsidR="006B66B0" w:rsidRPr="001A11A2" w:rsidRDefault="006B66B0" w:rsidP="006B66B0">
      <w:pPr>
        <w:rPr>
          <w:iCs/>
          <w:sz w:val="22"/>
          <w:szCs w:val="22"/>
        </w:rPr>
      </w:pPr>
    </w:p>
    <w:p w:rsidR="006B66B0" w:rsidRDefault="006B66B0" w:rsidP="006B66B0">
      <w:pPr>
        <w:rPr>
          <w:i/>
          <w:iCs/>
          <w:sz w:val="22"/>
          <w:szCs w:val="22"/>
        </w:rPr>
      </w:pPr>
      <w:r w:rsidRPr="00FA0D4E">
        <w:rPr>
          <w:i/>
          <w:iCs/>
          <w:sz w:val="22"/>
          <w:szCs w:val="22"/>
        </w:rPr>
        <w:t>Identify to whom the Sponsor and Project Manager will report the progress and outcomes of the project to, along with the frequency of this reporting.</w:t>
      </w:r>
    </w:p>
    <w:p w:rsidR="001A11A2" w:rsidRPr="00FA0D4E" w:rsidRDefault="001A11A2" w:rsidP="006B66B0">
      <w:pPr>
        <w:rPr>
          <w:i/>
          <w:iCs/>
          <w:sz w:val="22"/>
          <w:szCs w:val="22"/>
        </w:rPr>
      </w:pPr>
    </w:p>
    <w:p w:rsidR="00572BDB" w:rsidRPr="001A11A2" w:rsidRDefault="00572BDB" w:rsidP="001A11A2">
      <w:pPr>
        <w:widowControl/>
        <w:numPr>
          <w:ilvl w:val="0"/>
          <w:numId w:val="21"/>
        </w:numPr>
        <w:tabs>
          <w:tab w:val="clear" w:pos="720"/>
          <w:tab w:val="num" w:pos="360"/>
        </w:tabs>
        <w:suppressAutoHyphens w:val="0"/>
        <w:spacing w:line="276" w:lineRule="auto"/>
        <w:ind w:left="360"/>
        <w:rPr>
          <w:i/>
          <w:sz w:val="22"/>
          <w:szCs w:val="22"/>
        </w:rPr>
      </w:pPr>
      <w:r w:rsidRPr="001A11A2">
        <w:rPr>
          <w:i/>
          <w:sz w:val="22"/>
          <w:szCs w:val="22"/>
        </w:rPr>
        <w:t>What will be reported</w:t>
      </w:r>
    </w:p>
    <w:p w:rsidR="00572BDB" w:rsidRPr="001A11A2" w:rsidRDefault="00572BDB" w:rsidP="001A11A2">
      <w:pPr>
        <w:widowControl/>
        <w:numPr>
          <w:ilvl w:val="0"/>
          <w:numId w:val="21"/>
        </w:numPr>
        <w:tabs>
          <w:tab w:val="clear" w:pos="720"/>
          <w:tab w:val="num" w:pos="360"/>
        </w:tabs>
        <w:suppressAutoHyphens w:val="0"/>
        <w:spacing w:line="276" w:lineRule="auto"/>
        <w:ind w:left="360"/>
        <w:rPr>
          <w:i/>
          <w:sz w:val="22"/>
          <w:szCs w:val="22"/>
        </w:rPr>
      </w:pPr>
      <w:r w:rsidRPr="001A11A2">
        <w:rPr>
          <w:i/>
          <w:sz w:val="22"/>
          <w:szCs w:val="22"/>
        </w:rPr>
        <w:t>How this will take place e.g. progress report, exception report, verbal update</w:t>
      </w:r>
    </w:p>
    <w:p w:rsidR="00572BDB" w:rsidRPr="001A11A2" w:rsidRDefault="00572BDB" w:rsidP="001A11A2">
      <w:pPr>
        <w:widowControl/>
        <w:numPr>
          <w:ilvl w:val="0"/>
          <w:numId w:val="21"/>
        </w:numPr>
        <w:tabs>
          <w:tab w:val="clear" w:pos="720"/>
          <w:tab w:val="num" w:pos="360"/>
        </w:tabs>
        <w:suppressAutoHyphens w:val="0"/>
        <w:spacing w:line="276" w:lineRule="auto"/>
        <w:ind w:left="360"/>
        <w:rPr>
          <w:i/>
          <w:sz w:val="22"/>
          <w:szCs w:val="22"/>
        </w:rPr>
      </w:pPr>
      <w:r w:rsidRPr="001A11A2">
        <w:rPr>
          <w:i/>
          <w:sz w:val="22"/>
          <w:szCs w:val="22"/>
        </w:rPr>
        <w:t>Who is responsible for reporting</w:t>
      </w:r>
    </w:p>
    <w:p w:rsidR="00572BDB" w:rsidRPr="001A11A2" w:rsidRDefault="00572BDB" w:rsidP="001A11A2">
      <w:pPr>
        <w:widowControl/>
        <w:numPr>
          <w:ilvl w:val="0"/>
          <w:numId w:val="21"/>
        </w:numPr>
        <w:tabs>
          <w:tab w:val="clear" w:pos="720"/>
          <w:tab w:val="num" w:pos="360"/>
        </w:tabs>
        <w:suppressAutoHyphens w:val="0"/>
        <w:spacing w:line="276" w:lineRule="auto"/>
        <w:ind w:left="360"/>
        <w:rPr>
          <w:i/>
          <w:sz w:val="22"/>
          <w:szCs w:val="22"/>
        </w:rPr>
      </w:pPr>
      <w:r w:rsidRPr="001A11A2">
        <w:rPr>
          <w:i/>
          <w:sz w:val="22"/>
          <w:szCs w:val="22"/>
        </w:rPr>
        <w:t>Who are they reporting to</w:t>
      </w:r>
    </w:p>
    <w:p w:rsidR="00572BDB" w:rsidRPr="001A11A2" w:rsidRDefault="00572BDB" w:rsidP="001A11A2">
      <w:pPr>
        <w:widowControl/>
        <w:numPr>
          <w:ilvl w:val="0"/>
          <w:numId w:val="20"/>
        </w:numPr>
        <w:tabs>
          <w:tab w:val="clear" w:pos="720"/>
          <w:tab w:val="num" w:pos="360"/>
        </w:tabs>
        <w:suppressAutoHyphens w:val="0"/>
        <w:spacing w:line="276" w:lineRule="auto"/>
        <w:ind w:left="360"/>
        <w:rPr>
          <w:sz w:val="22"/>
          <w:szCs w:val="22"/>
        </w:rPr>
      </w:pPr>
      <w:r w:rsidRPr="001A11A2">
        <w:rPr>
          <w:i/>
          <w:sz w:val="22"/>
          <w:szCs w:val="22"/>
        </w:rPr>
        <w:t>When and how often this will happen</w:t>
      </w:r>
      <w:bookmarkStart w:id="0" w:name="_Toc233186075"/>
      <w:bookmarkStart w:id="1" w:name="_Toc233186391"/>
      <w:bookmarkStart w:id="2" w:name="_Toc233195322"/>
      <w:bookmarkEnd w:id="0"/>
      <w:bookmarkEnd w:id="1"/>
      <w:bookmarkEnd w:id="2"/>
    </w:p>
    <w:p w:rsidR="00572BDB" w:rsidRPr="001A11A2" w:rsidRDefault="00572BDB" w:rsidP="006B66B0">
      <w:pPr>
        <w:rPr>
          <w:iCs/>
          <w:sz w:val="22"/>
          <w:szCs w:val="22"/>
        </w:rPr>
      </w:pPr>
    </w:p>
    <w:p w:rsidR="006B66B0" w:rsidRPr="00FA0D4E" w:rsidRDefault="006B66B0" w:rsidP="006B66B0">
      <w:pPr>
        <w:pStyle w:val="TableContents"/>
        <w:rPr>
          <w:b/>
          <w:bCs/>
          <w:iCs/>
          <w:sz w:val="22"/>
          <w:szCs w:val="22"/>
        </w:rPr>
      </w:pPr>
      <w:r w:rsidRPr="00FA0D4E">
        <w:rPr>
          <w:b/>
          <w:bCs/>
          <w:iCs/>
          <w:sz w:val="22"/>
          <w:szCs w:val="22"/>
        </w:rPr>
        <w:t>Project Team</w:t>
      </w:r>
    </w:p>
    <w:p w:rsidR="006B66B0" w:rsidRPr="001A11A2" w:rsidRDefault="006B66B0" w:rsidP="006B66B0">
      <w:pPr>
        <w:rPr>
          <w:iCs/>
          <w:color w:val="000000"/>
          <w:sz w:val="22"/>
          <w:szCs w:val="22"/>
        </w:rPr>
      </w:pPr>
    </w:p>
    <w:p w:rsidR="006B66B0" w:rsidRPr="001A11A2" w:rsidRDefault="006B66B0" w:rsidP="006B66B0">
      <w:pPr>
        <w:rPr>
          <w:sz w:val="22"/>
          <w:szCs w:val="22"/>
        </w:rPr>
      </w:pPr>
      <w:r w:rsidRPr="00FA0D4E">
        <w:rPr>
          <w:i/>
          <w:iCs/>
          <w:color w:val="000000"/>
          <w:sz w:val="22"/>
          <w:szCs w:val="22"/>
        </w:rPr>
        <w:t>Identify the Project Manager, team members, their responsibilities, and their time commitment and ensure that the roles have been allocated to, and agreed by, Board members</w:t>
      </w:r>
    </w:p>
    <w:p w:rsidR="006B66B0" w:rsidRPr="001A11A2" w:rsidRDefault="006B66B0">
      <w:pPr>
        <w:rPr>
          <w:sz w:val="22"/>
          <w:szCs w:val="22"/>
        </w:rPr>
      </w:pPr>
    </w:p>
    <w:tbl>
      <w:tblPr>
        <w:tblW w:w="9923" w:type="dxa"/>
        <w:tblInd w:w="-114" w:type="dxa"/>
        <w:tblLayout w:type="fixed"/>
        <w:tblCellMar>
          <w:top w:w="28" w:type="dxa"/>
          <w:left w:w="28" w:type="dxa"/>
          <w:bottom w:w="28" w:type="dxa"/>
          <w:right w:w="28" w:type="dxa"/>
        </w:tblCellMar>
        <w:tblLook w:val="0000" w:firstRow="0" w:lastRow="0" w:firstColumn="0" w:lastColumn="0" w:noHBand="0" w:noVBand="0"/>
      </w:tblPr>
      <w:tblGrid>
        <w:gridCol w:w="3023"/>
        <w:gridCol w:w="3585"/>
        <w:gridCol w:w="3315"/>
      </w:tblGrid>
      <w:tr w:rsidR="006B66B0" w:rsidRPr="00FA0D4E" w:rsidTr="008139EF">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6B66B0" w:rsidRPr="001A11A2" w:rsidRDefault="006B66B0" w:rsidP="008139EF">
            <w:pPr>
              <w:pStyle w:val="TableContents"/>
              <w:rPr>
                <w:sz w:val="22"/>
                <w:szCs w:val="22"/>
              </w:rPr>
            </w:pPr>
            <w:r w:rsidRPr="001A11A2">
              <w:rPr>
                <w:sz w:val="22"/>
                <w:szCs w:val="22"/>
              </w:rPr>
              <w:t xml:space="preserve">Project Manager: </w:t>
            </w:r>
            <w:r w:rsidRPr="00FA0D4E">
              <w:rPr>
                <w:sz w:val="22"/>
                <w:szCs w:val="22"/>
              </w:rPr>
              <w:t>XXX</w:t>
            </w:r>
          </w:p>
        </w:tc>
      </w:tr>
      <w:tr w:rsidR="006B66B0" w:rsidRPr="00FA0D4E" w:rsidTr="008139EF">
        <w:tc>
          <w:tcPr>
            <w:tcW w:w="3023" w:type="dxa"/>
            <w:tcBorders>
              <w:top w:val="single" w:sz="4" w:space="0" w:color="auto"/>
              <w:left w:val="single" w:sz="4" w:space="0" w:color="auto"/>
              <w:bottom w:val="single" w:sz="4" w:space="0" w:color="auto"/>
              <w:right w:val="single" w:sz="4" w:space="0" w:color="auto"/>
            </w:tcBorders>
            <w:shd w:val="clear" w:color="auto" w:fill="auto"/>
          </w:tcPr>
          <w:p w:rsidR="006B66B0" w:rsidRPr="001A11A2" w:rsidRDefault="006B66B0" w:rsidP="008139EF">
            <w:pPr>
              <w:pStyle w:val="TableContents"/>
              <w:rPr>
                <w:b/>
                <w:sz w:val="22"/>
                <w:szCs w:val="22"/>
              </w:rPr>
            </w:pPr>
            <w:r w:rsidRPr="001A11A2">
              <w:rPr>
                <w:b/>
                <w:sz w:val="22"/>
                <w:szCs w:val="22"/>
              </w:rPr>
              <w:t>Team member name(s)</w:t>
            </w:r>
          </w:p>
        </w:tc>
        <w:tc>
          <w:tcPr>
            <w:tcW w:w="3585" w:type="dxa"/>
            <w:tcBorders>
              <w:top w:val="single" w:sz="4" w:space="0" w:color="auto"/>
              <w:left w:val="single" w:sz="4" w:space="0" w:color="auto"/>
              <w:bottom w:val="single" w:sz="4" w:space="0" w:color="auto"/>
              <w:right w:val="single" w:sz="4" w:space="0" w:color="auto"/>
            </w:tcBorders>
            <w:shd w:val="clear" w:color="auto" w:fill="auto"/>
          </w:tcPr>
          <w:p w:rsidR="006B66B0" w:rsidRPr="001A11A2" w:rsidRDefault="006B66B0" w:rsidP="008139EF">
            <w:pPr>
              <w:pStyle w:val="TableContents"/>
              <w:rPr>
                <w:b/>
                <w:sz w:val="22"/>
                <w:szCs w:val="22"/>
              </w:rPr>
            </w:pPr>
            <w:r w:rsidRPr="001A11A2">
              <w:rPr>
                <w:b/>
                <w:sz w:val="22"/>
                <w:szCs w:val="22"/>
              </w:rPr>
              <w:t>Role / responsibility</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6B66B0" w:rsidRPr="001A11A2" w:rsidRDefault="006B66B0" w:rsidP="008139EF">
            <w:pPr>
              <w:pStyle w:val="TableContents"/>
              <w:rPr>
                <w:b/>
                <w:sz w:val="22"/>
                <w:szCs w:val="22"/>
              </w:rPr>
            </w:pPr>
            <w:r w:rsidRPr="001A11A2">
              <w:rPr>
                <w:b/>
                <w:sz w:val="22"/>
                <w:szCs w:val="22"/>
              </w:rPr>
              <w:t>Time allocation (e.g. / week)</w:t>
            </w:r>
          </w:p>
        </w:tc>
      </w:tr>
      <w:tr w:rsidR="006B66B0" w:rsidRPr="00FA0D4E" w:rsidTr="008139EF">
        <w:tc>
          <w:tcPr>
            <w:tcW w:w="3023" w:type="dxa"/>
            <w:tcBorders>
              <w:top w:val="single" w:sz="4" w:space="0" w:color="auto"/>
              <w:left w:val="single" w:sz="4" w:space="0" w:color="auto"/>
              <w:bottom w:val="single" w:sz="4" w:space="0" w:color="auto"/>
              <w:right w:val="single" w:sz="4" w:space="0" w:color="auto"/>
            </w:tcBorders>
            <w:shd w:val="clear" w:color="auto" w:fill="auto"/>
          </w:tcPr>
          <w:p w:rsidR="006B66B0" w:rsidRPr="001A11A2" w:rsidRDefault="006B66B0" w:rsidP="008139EF">
            <w:pPr>
              <w:pStyle w:val="TableContents"/>
              <w:rPr>
                <w:sz w:val="22"/>
                <w:szCs w:val="22"/>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rsidR="006B66B0" w:rsidRPr="001A11A2" w:rsidRDefault="006B66B0" w:rsidP="008139EF">
            <w:pPr>
              <w:pStyle w:val="TableContents"/>
              <w:rPr>
                <w:sz w:val="22"/>
                <w:szCs w:val="22"/>
              </w:rPr>
            </w:pP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6B66B0" w:rsidRPr="001A11A2" w:rsidRDefault="006B66B0" w:rsidP="008139EF">
            <w:pPr>
              <w:pStyle w:val="TableContents"/>
              <w:rPr>
                <w:sz w:val="22"/>
                <w:szCs w:val="22"/>
              </w:rPr>
            </w:pPr>
          </w:p>
        </w:tc>
      </w:tr>
      <w:tr w:rsidR="00D77873" w:rsidRPr="00FA0D4E" w:rsidTr="008139EF">
        <w:tc>
          <w:tcPr>
            <w:tcW w:w="3023" w:type="dxa"/>
            <w:tcBorders>
              <w:top w:val="single" w:sz="4" w:space="0" w:color="auto"/>
              <w:left w:val="single" w:sz="4" w:space="0" w:color="auto"/>
              <w:bottom w:val="single" w:sz="4" w:space="0" w:color="auto"/>
              <w:right w:val="single" w:sz="4" w:space="0" w:color="auto"/>
            </w:tcBorders>
            <w:shd w:val="clear" w:color="auto" w:fill="auto"/>
          </w:tcPr>
          <w:p w:rsidR="00D77873" w:rsidRPr="00FA0D4E" w:rsidRDefault="00D77873" w:rsidP="008139EF">
            <w:pPr>
              <w:pStyle w:val="TableContents"/>
              <w:rPr>
                <w:sz w:val="22"/>
                <w:szCs w:val="22"/>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rsidR="00D77873" w:rsidRPr="00FA0D4E" w:rsidRDefault="00D77873" w:rsidP="008139EF">
            <w:pPr>
              <w:pStyle w:val="TableContents"/>
              <w:rPr>
                <w:sz w:val="22"/>
                <w:szCs w:val="22"/>
              </w:rPr>
            </w:pP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D77873" w:rsidRPr="00FA0D4E" w:rsidRDefault="00D77873" w:rsidP="008139EF">
            <w:pPr>
              <w:pStyle w:val="TableContents"/>
              <w:rPr>
                <w:sz w:val="22"/>
                <w:szCs w:val="22"/>
              </w:rPr>
            </w:pPr>
          </w:p>
        </w:tc>
      </w:tr>
      <w:tr w:rsidR="006B66B0" w:rsidRPr="00FA0D4E" w:rsidTr="008139EF">
        <w:tc>
          <w:tcPr>
            <w:tcW w:w="3023" w:type="dxa"/>
            <w:tcBorders>
              <w:top w:val="single" w:sz="4" w:space="0" w:color="auto"/>
              <w:left w:val="single" w:sz="4" w:space="0" w:color="auto"/>
              <w:bottom w:val="single" w:sz="4" w:space="0" w:color="auto"/>
              <w:right w:val="single" w:sz="4" w:space="0" w:color="auto"/>
            </w:tcBorders>
            <w:shd w:val="clear" w:color="auto" w:fill="auto"/>
          </w:tcPr>
          <w:p w:rsidR="006B66B0" w:rsidRPr="001A11A2" w:rsidRDefault="006B66B0" w:rsidP="008139EF">
            <w:pPr>
              <w:pStyle w:val="TableContents"/>
              <w:rPr>
                <w:sz w:val="22"/>
                <w:szCs w:val="22"/>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rsidR="006B66B0" w:rsidRPr="001A11A2" w:rsidRDefault="006B66B0" w:rsidP="008139EF">
            <w:pPr>
              <w:pStyle w:val="TableContents"/>
              <w:rPr>
                <w:sz w:val="22"/>
                <w:szCs w:val="22"/>
              </w:rPr>
            </w:pP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6B66B0" w:rsidRPr="001A11A2" w:rsidRDefault="006B66B0" w:rsidP="008139EF">
            <w:pPr>
              <w:pStyle w:val="TableContents"/>
              <w:rPr>
                <w:sz w:val="22"/>
                <w:szCs w:val="22"/>
              </w:rPr>
            </w:pPr>
          </w:p>
        </w:tc>
      </w:tr>
    </w:tbl>
    <w:p w:rsidR="006B66B0" w:rsidRPr="001A11A2" w:rsidRDefault="006B66B0">
      <w:pPr>
        <w:rPr>
          <w:sz w:val="22"/>
          <w:szCs w:val="22"/>
        </w:rPr>
      </w:pPr>
    </w:p>
    <w:p w:rsidR="001A11A2" w:rsidRDefault="001A11A2">
      <w:pPr>
        <w:widowControl/>
        <w:suppressAutoHyphens w:val="0"/>
        <w:rPr>
          <w:b/>
          <w:bCs/>
          <w:iCs/>
          <w:sz w:val="22"/>
          <w:szCs w:val="22"/>
        </w:rPr>
      </w:pPr>
      <w:r>
        <w:rPr>
          <w:b/>
          <w:bCs/>
          <w:iCs/>
          <w:sz w:val="22"/>
          <w:szCs w:val="22"/>
        </w:rPr>
        <w:br w:type="page"/>
      </w:r>
    </w:p>
    <w:p w:rsidR="006B66B0" w:rsidRPr="00FA0D4E" w:rsidRDefault="006B66B0" w:rsidP="006B66B0">
      <w:pPr>
        <w:pStyle w:val="TableContents"/>
        <w:rPr>
          <w:b/>
          <w:bCs/>
          <w:iCs/>
          <w:sz w:val="22"/>
          <w:szCs w:val="22"/>
        </w:rPr>
      </w:pPr>
      <w:r w:rsidRPr="00FA0D4E">
        <w:rPr>
          <w:b/>
          <w:bCs/>
          <w:iCs/>
          <w:sz w:val="22"/>
          <w:szCs w:val="22"/>
        </w:rPr>
        <w:lastRenderedPageBreak/>
        <w:t>Project Assurance</w:t>
      </w:r>
    </w:p>
    <w:p w:rsidR="006B66B0" w:rsidRPr="001A11A2" w:rsidRDefault="006B66B0" w:rsidP="006B66B0">
      <w:pPr>
        <w:rPr>
          <w:sz w:val="22"/>
          <w:szCs w:val="22"/>
        </w:rPr>
      </w:pPr>
    </w:p>
    <w:p w:rsidR="006B66B0" w:rsidRPr="001A11A2" w:rsidRDefault="006B66B0" w:rsidP="006B66B0">
      <w:pPr>
        <w:rPr>
          <w:i/>
          <w:sz w:val="22"/>
          <w:szCs w:val="22"/>
        </w:rPr>
      </w:pPr>
      <w:r w:rsidRPr="001A11A2">
        <w:rPr>
          <w:i/>
          <w:sz w:val="22"/>
          <w:szCs w:val="22"/>
        </w:rPr>
        <w:t>Set out the approach to project assurance that will be applied throughout the project. Specify any assurance reviews that are required</w:t>
      </w:r>
      <w:r w:rsidR="00082542" w:rsidRPr="001A11A2">
        <w:rPr>
          <w:i/>
          <w:sz w:val="22"/>
          <w:szCs w:val="22"/>
        </w:rPr>
        <w:t xml:space="preserve"> (mandatory for Tier 3 projects)</w:t>
      </w:r>
      <w:r w:rsidRPr="001A11A2">
        <w:rPr>
          <w:i/>
          <w:sz w:val="22"/>
          <w:szCs w:val="22"/>
        </w:rPr>
        <w:t>.</w:t>
      </w:r>
    </w:p>
    <w:p w:rsidR="005B68FE" w:rsidRPr="001A11A2" w:rsidRDefault="005B68FE" w:rsidP="005B68FE">
      <w:pPr>
        <w:rPr>
          <w:sz w:val="22"/>
          <w:szCs w:val="22"/>
        </w:rPr>
      </w:pPr>
    </w:p>
    <w:p w:rsidR="005B68FE" w:rsidRPr="001A11A2" w:rsidRDefault="001A11A2" w:rsidP="005B68FE">
      <w:pPr>
        <w:pStyle w:val="TableContents"/>
        <w:rPr>
          <w:b/>
          <w:bCs/>
          <w:iCs/>
          <w:sz w:val="22"/>
          <w:szCs w:val="22"/>
        </w:rPr>
      </w:pPr>
      <w:r w:rsidRPr="001A11A2">
        <w:rPr>
          <w:b/>
          <w:bCs/>
          <w:iCs/>
          <w:sz w:val="22"/>
          <w:szCs w:val="22"/>
        </w:rPr>
        <w:t>End-of-Phase</w:t>
      </w:r>
      <w:r w:rsidR="005B68FE" w:rsidRPr="001A11A2">
        <w:rPr>
          <w:b/>
          <w:bCs/>
          <w:iCs/>
          <w:sz w:val="22"/>
          <w:szCs w:val="22"/>
        </w:rPr>
        <w:t xml:space="preserve"> reviews</w:t>
      </w:r>
    </w:p>
    <w:p w:rsidR="005B68FE" w:rsidRPr="001A11A2" w:rsidRDefault="005B68FE" w:rsidP="005B68FE">
      <w:pPr>
        <w:rPr>
          <w:sz w:val="22"/>
          <w:szCs w:val="22"/>
        </w:rPr>
      </w:pPr>
    </w:p>
    <w:p w:rsidR="005B68FE" w:rsidRPr="001A11A2" w:rsidRDefault="001A11A2" w:rsidP="005B68FE">
      <w:pPr>
        <w:rPr>
          <w:sz w:val="22"/>
          <w:szCs w:val="22"/>
        </w:rPr>
      </w:pPr>
      <w:r w:rsidRPr="001A11A2">
        <w:rPr>
          <w:sz w:val="22"/>
          <w:szCs w:val="22"/>
        </w:rPr>
        <w:t xml:space="preserve">It is mandatory for phase </w:t>
      </w:r>
      <w:r w:rsidR="005B68FE" w:rsidRPr="001A11A2">
        <w:rPr>
          <w:sz w:val="22"/>
          <w:szCs w:val="22"/>
        </w:rPr>
        <w:t xml:space="preserve">reviews </w:t>
      </w:r>
      <w:r w:rsidRPr="001A11A2">
        <w:rPr>
          <w:sz w:val="22"/>
          <w:szCs w:val="22"/>
        </w:rPr>
        <w:t xml:space="preserve">to be completed at the end of each stage of the project lifecycle to </w:t>
      </w:r>
      <w:r w:rsidR="005B68FE" w:rsidRPr="001A11A2">
        <w:rPr>
          <w:sz w:val="22"/>
          <w:szCs w:val="22"/>
        </w:rPr>
        <w:t>provide an opportunity to control a project and authori</w:t>
      </w:r>
      <w:r w:rsidRPr="001A11A2">
        <w:rPr>
          <w:sz w:val="22"/>
          <w:szCs w:val="22"/>
        </w:rPr>
        <w:t>se progression to the next phase</w:t>
      </w:r>
      <w:r w:rsidR="005B68FE" w:rsidRPr="001A11A2">
        <w:rPr>
          <w:sz w:val="22"/>
          <w:szCs w:val="22"/>
        </w:rPr>
        <w:t xml:space="preserve"> based on defined acceptance criteria. </w:t>
      </w:r>
      <w:r w:rsidRPr="001A11A2">
        <w:rPr>
          <w:sz w:val="22"/>
          <w:szCs w:val="22"/>
        </w:rPr>
        <w:t xml:space="preserve">Phase reviews must be </w:t>
      </w:r>
      <w:r w:rsidR="005B68FE" w:rsidRPr="001A11A2">
        <w:rPr>
          <w:sz w:val="22"/>
          <w:szCs w:val="22"/>
        </w:rPr>
        <w:t xml:space="preserve">defined as part of the </w:t>
      </w:r>
      <w:r w:rsidRPr="001A11A2">
        <w:rPr>
          <w:sz w:val="22"/>
          <w:szCs w:val="22"/>
        </w:rPr>
        <w:t>Project Brief</w:t>
      </w:r>
      <w:r w:rsidR="005B68FE" w:rsidRPr="001A11A2">
        <w:rPr>
          <w:sz w:val="22"/>
          <w:szCs w:val="22"/>
        </w:rPr>
        <w:t xml:space="preserve"> (e.g. following initial data gathering and analysis).</w:t>
      </w:r>
    </w:p>
    <w:p w:rsidR="00082542" w:rsidRPr="001A11A2" w:rsidRDefault="00082542" w:rsidP="001A11A2">
      <w:pPr>
        <w:pStyle w:val="TableContents"/>
        <w:rPr>
          <w:iCs/>
          <w:color w:val="000000"/>
          <w:sz w:val="22"/>
          <w:szCs w:val="22"/>
        </w:rPr>
      </w:pPr>
    </w:p>
    <w:p w:rsidR="00082542" w:rsidRPr="00FA0D4E" w:rsidRDefault="00082542" w:rsidP="00082542">
      <w:pPr>
        <w:pStyle w:val="Fieldheading"/>
        <w:numPr>
          <w:ilvl w:val="0"/>
          <w:numId w:val="16"/>
        </w:numPr>
        <w:shd w:val="clear" w:color="auto" w:fill="9CC2E5"/>
        <w:ind w:left="426" w:hanging="426"/>
        <w:rPr>
          <w:sz w:val="22"/>
          <w:szCs w:val="22"/>
        </w:rPr>
      </w:pPr>
      <w:r w:rsidRPr="00FA0D4E">
        <w:rPr>
          <w:sz w:val="22"/>
          <w:szCs w:val="22"/>
        </w:rPr>
        <w:t>Stakeholder Management &amp; Communication</w:t>
      </w:r>
    </w:p>
    <w:p w:rsidR="00082542" w:rsidRPr="001A11A2" w:rsidRDefault="00082542" w:rsidP="001A11A2">
      <w:pPr>
        <w:pStyle w:val="TableContents"/>
        <w:rPr>
          <w:iCs/>
          <w:color w:val="000000"/>
          <w:sz w:val="22"/>
          <w:szCs w:val="22"/>
        </w:rPr>
      </w:pPr>
    </w:p>
    <w:p w:rsidR="00082542" w:rsidRPr="00FA0D4E" w:rsidRDefault="00082542" w:rsidP="001A11A2">
      <w:pPr>
        <w:pStyle w:val="TableContents"/>
        <w:numPr>
          <w:ilvl w:val="0"/>
          <w:numId w:val="13"/>
        </w:numPr>
        <w:rPr>
          <w:i/>
          <w:iCs/>
          <w:sz w:val="22"/>
          <w:szCs w:val="22"/>
        </w:rPr>
      </w:pPr>
      <w:r w:rsidRPr="00FA0D4E">
        <w:rPr>
          <w:i/>
          <w:iCs/>
          <w:sz w:val="22"/>
          <w:szCs w:val="22"/>
        </w:rPr>
        <w:t>Identify the people and/or groups who have an interest in, need to be consulted on or involved in the project, both internally and externally and how frequently</w:t>
      </w:r>
    </w:p>
    <w:p w:rsidR="00953200" w:rsidRPr="00FA0D4E" w:rsidRDefault="00082542" w:rsidP="001A11A2">
      <w:pPr>
        <w:pStyle w:val="TableContents"/>
        <w:numPr>
          <w:ilvl w:val="0"/>
          <w:numId w:val="13"/>
        </w:numPr>
        <w:rPr>
          <w:i/>
          <w:iCs/>
          <w:sz w:val="22"/>
          <w:szCs w:val="22"/>
        </w:rPr>
      </w:pPr>
      <w:r w:rsidRPr="00FA0D4E">
        <w:rPr>
          <w:i/>
          <w:iCs/>
          <w:sz w:val="22"/>
          <w:szCs w:val="22"/>
        </w:rPr>
        <w:t>Which internal policies, processes or statutory requirements need to be followed?</w:t>
      </w:r>
    </w:p>
    <w:p w:rsidR="007B0FE7" w:rsidRPr="001A11A2" w:rsidRDefault="00257B8A" w:rsidP="007B0FE7">
      <w:pPr>
        <w:pStyle w:val="ListParagraph"/>
        <w:numPr>
          <w:ilvl w:val="0"/>
          <w:numId w:val="13"/>
        </w:numPr>
        <w:rPr>
          <w:i/>
          <w:iCs/>
          <w:sz w:val="22"/>
          <w:szCs w:val="22"/>
        </w:rPr>
      </w:pPr>
      <w:r>
        <w:rPr>
          <w:i/>
          <w:iCs/>
          <w:sz w:val="22"/>
          <w:szCs w:val="22"/>
        </w:rPr>
        <w:t>Set out the reasons, benefits and i</w:t>
      </w:r>
      <w:bookmarkStart w:id="3" w:name="_GoBack"/>
      <w:bookmarkEnd w:id="3"/>
      <w:r w:rsidR="007B0FE7" w:rsidRPr="001A11A2">
        <w:rPr>
          <w:i/>
          <w:iCs/>
          <w:sz w:val="22"/>
          <w:szCs w:val="22"/>
        </w:rPr>
        <w:t>mplications for key stakeholders of undertaking the project. These will form the basis of the communications message.</w:t>
      </w:r>
    </w:p>
    <w:p w:rsidR="00953200" w:rsidRPr="001A11A2" w:rsidRDefault="00082542" w:rsidP="001A11A2">
      <w:pPr>
        <w:pStyle w:val="TableContents"/>
        <w:numPr>
          <w:ilvl w:val="0"/>
          <w:numId w:val="13"/>
        </w:numPr>
        <w:rPr>
          <w:i/>
          <w:iCs/>
          <w:sz w:val="22"/>
          <w:szCs w:val="22"/>
        </w:rPr>
      </w:pPr>
      <w:r w:rsidRPr="001A11A2">
        <w:rPr>
          <w:i/>
          <w:iCs/>
          <w:sz w:val="22"/>
          <w:szCs w:val="22"/>
        </w:rPr>
        <w:t xml:space="preserve">Consider whether a separate Stakeholder Analysis &amp; Comms Plan should be developed </w:t>
      </w:r>
      <w:r w:rsidR="007B0FE7" w:rsidRPr="00FA0D4E">
        <w:rPr>
          <w:i/>
          <w:iCs/>
          <w:sz w:val="22"/>
          <w:szCs w:val="22"/>
        </w:rPr>
        <w:t xml:space="preserve">and include as an </w:t>
      </w:r>
      <w:r w:rsidR="007B0FE7" w:rsidRPr="001A11A2">
        <w:rPr>
          <w:i/>
          <w:iCs/>
          <w:sz w:val="22"/>
          <w:szCs w:val="22"/>
        </w:rPr>
        <w:t>appendix (</w:t>
      </w:r>
      <w:r w:rsidRPr="001A11A2">
        <w:rPr>
          <w:i/>
          <w:iCs/>
          <w:sz w:val="22"/>
          <w:szCs w:val="22"/>
        </w:rPr>
        <w:t>depend</w:t>
      </w:r>
      <w:r w:rsidR="007B0FE7" w:rsidRPr="001A11A2">
        <w:rPr>
          <w:i/>
          <w:iCs/>
          <w:sz w:val="22"/>
          <w:szCs w:val="22"/>
        </w:rPr>
        <w:t xml:space="preserve">ing on the level of complexity - </w:t>
      </w:r>
      <w:r w:rsidRPr="001A11A2">
        <w:rPr>
          <w:i/>
          <w:iCs/>
          <w:sz w:val="22"/>
          <w:szCs w:val="22"/>
        </w:rPr>
        <w:t>Tier 2 &amp; 3)</w:t>
      </w:r>
    </w:p>
    <w:p w:rsidR="003D60FA" w:rsidRPr="001A11A2" w:rsidRDefault="003D60FA">
      <w:pPr>
        <w:rPr>
          <w:sz w:val="22"/>
          <w:szCs w:val="22"/>
        </w:rPr>
      </w:pPr>
    </w:p>
    <w:p w:rsidR="00953200" w:rsidRPr="00FA0D4E" w:rsidRDefault="00953200" w:rsidP="00953200">
      <w:pPr>
        <w:pStyle w:val="Fieldheading"/>
        <w:numPr>
          <w:ilvl w:val="0"/>
          <w:numId w:val="16"/>
        </w:numPr>
        <w:shd w:val="clear" w:color="auto" w:fill="9CC2E5"/>
        <w:ind w:left="426" w:hanging="426"/>
        <w:rPr>
          <w:sz w:val="22"/>
          <w:szCs w:val="22"/>
        </w:rPr>
      </w:pPr>
      <w:r w:rsidRPr="00FA0D4E">
        <w:rPr>
          <w:sz w:val="22"/>
          <w:szCs w:val="22"/>
        </w:rPr>
        <w:t>Key meetings</w:t>
      </w:r>
    </w:p>
    <w:p w:rsidR="00953200" w:rsidRPr="001A11A2" w:rsidRDefault="00953200">
      <w:pPr>
        <w:rPr>
          <w:sz w:val="22"/>
          <w:szCs w:val="22"/>
        </w:rPr>
      </w:pPr>
    </w:p>
    <w:p w:rsidR="00867834" w:rsidRPr="001A11A2" w:rsidRDefault="00867834">
      <w:pPr>
        <w:rPr>
          <w:sz w:val="22"/>
          <w:szCs w:val="22"/>
        </w:rPr>
      </w:pPr>
      <w:r w:rsidRPr="00FA0D4E">
        <w:rPr>
          <w:bCs/>
          <w:i/>
          <w:iCs/>
          <w:sz w:val="22"/>
          <w:szCs w:val="22"/>
        </w:rPr>
        <w:t>Identify what meetings will take place, how often, and who will be required to attend</w:t>
      </w:r>
    </w:p>
    <w:p w:rsidR="00953200" w:rsidRPr="001A11A2" w:rsidRDefault="00953200">
      <w:pPr>
        <w:rPr>
          <w:sz w:val="22"/>
          <w:szCs w:val="22"/>
        </w:rPr>
      </w:pPr>
    </w:p>
    <w:tbl>
      <w:tblPr>
        <w:tblW w:w="99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355"/>
        <w:gridCol w:w="3213"/>
        <w:gridCol w:w="3355"/>
      </w:tblGrid>
      <w:tr w:rsidR="003D60FA" w:rsidRPr="00FA0D4E" w:rsidTr="00BF3DEA">
        <w:tc>
          <w:tcPr>
            <w:tcW w:w="3355" w:type="dxa"/>
            <w:shd w:val="clear" w:color="auto" w:fill="auto"/>
          </w:tcPr>
          <w:p w:rsidR="003D60FA" w:rsidRPr="00FA0D4E" w:rsidRDefault="003D60FA" w:rsidP="0029646B">
            <w:pPr>
              <w:pStyle w:val="TableContents"/>
              <w:rPr>
                <w:b/>
                <w:bCs/>
                <w:i/>
                <w:iCs/>
                <w:sz w:val="22"/>
                <w:szCs w:val="22"/>
              </w:rPr>
            </w:pPr>
            <w:r w:rsidRPr="00FA0D4E">
              <w:rPr>
                <w:b/>
                <w:bCs/>
                <w:i/>
                <w:iCs/>
                <w:sz w:val="22"/>
                <w:szCs w:val="22"/>
              </w:rPr>
              <w:t>Meeting</w:t>
            </w:r>
          </w:p>
        </w:tc>
        <w:tc>
          <w:tcPr>
            <w:tcW w:w="3213" w:type="dxa"/>
            <w:shd w:val="clear" w:color="auto" w:fill="auto"/>
          </w:tcPr>
          <w:p w:rsidR="003D60FA" w:rsidRPr="00FA0D4E" w:rsidRDefault="003D60FA" w:rsidP="0029646B">
            <w:pPr>
              <w:pStyle w:val="TableContents"/>
              <w:rPr>
                <w:b/>
                <w:bCs/>
                <w:i/>
                <w:iCs/>
                <w:sz w:val="22"/>
                <w:szCs w:val="22"/>
              </w:rPr>
            </w:pPr>
            <w:r w:rsidRPr="00FA0D4E">
              <w:rPr>
                <w:b/>
                <w:bCs/>
                <w:i/>
                <w:iCs/>
                <w:sz w:val="22"/>
                <w:szCs w:val="22"/>
              </w:rPr>
              <w:t>Frequency</w:t>
            </w:r>
          </w:p>
        </w:tc>
        <w:tc>
          <w:tcPr>
            <w:tcW w:w="3355" w:type="dxa"/>
            <w:shd w:val="clear" w:color="auto" w:fill="auto"/>
          </w:tcPr>
          <w:p w:rsidR="003D60FA" w:rsidRPr="00FA0D4E" w:rsidRDefault="003D60FA" w:rsidP="0029646B">
            <w:pPr>
              <w:pStyle w:val="TableContents"/>
              <w:rPr>
                <w:b/>
                <w:bCs/>
                <w:i/>
                <w:iCs/>
                <w:sz w:val="22"/>
                <w:szCs w:val="22"/>
              </w:rPr>
            </w:pPr>
            <w:r w:rsidRPr="00FA0D4E">
              <w:rPr>
                <w:b/>
                <w:bCs/>
                <w:i/>
                <w:iCs/>
                <w:sz w:val="22"/>
                <w:szCs w:val="22"/>
              </w:rPr>
              <w:t>Attended by</w:t>
            </w:r>
          </w:p>
        </w:tc>
      </w:tr>
      <w:tr w:rsidR="003D60FA" w:rsidRPr="00FA0D4E" w:rsidTr="00BF3DEA">
        <w:tc>
          <w:tcPr>
            <w:tcW w:w="3355" w:type="dxa"/>
            <w:shd w:val="clear" w:color="auto" w:fill="auto"/>
          </w:tcPr>
          <w:p w:rsidR="003D60FA" w:rsidRPr="001A11A2" w:rsidRDefault="0029646B" w:rsidP="00C534A1">
            <w:pPr>
              <w:pStyle w:val="TableContents"/>
              <w:rPr>
                <w:b/>
                <w:bCs/>
                <w:i/>
                <w:iCs/>
                <w:color w:val="008080"/>
                <w:sz w:val="22"/>
                <w:szCs w:val="22"/>
              </w:rPr>
            </w:pPr>
            <w:r w:rsidRPr="00FA0D4E">
              <w:rPr>
                <w:sz w:val="22"/>
                <w:szCs w:val="22"/>
              </w:rPr>
              <w:t>XXX</w:t>
            </w:r>
          </w:p>
        </w:tc>
        <w:tc>
          <w:tcPr>
            <w:tcW w:w="3213" w:type="dxa"/>
            <w:shd w:val="clear" w:color="auto" w:fill="auto"/>
          </w:tcPr>
          <w:p w:rsidR="003D60FA" w:rsidRPr="001A11A2" w:rsidRDefault="0029646B" w:rsidP="00C534A1">
            <w:pPr>
              <w:pStyle w:val="TableContents"/>
              <w:rPr>
                <w:b/>
                <w:bCs/>
                <w:i/>
                <w:iCs/>
                <w:color w:val="008080"/>
                <w:sz w:val="22"/>
                <w:szCs w:val="22"/>
              </w:rPr>
            </w:pPr>
            <w:r w:rsidRPr="00FA0D4E">
              <w:rPr>
                <w:sz w:val="22"/>
                <w:szCs w:val="22"/>
              </w:rPr>
              <w:t>XXX</w:t>
            </w:r>
          </w:p>
        </w:tc>
        <w:tc>
          <w:tcPr>
            <w:tcW w:w="3355" w:type="dxa"/>
            <w:shd w:val="clear" w:color="auto" w:fill="auto"/>
          </w:tcPr>
          <w:p w:rsidR="003D60FA" w:rsidRPr="001A11A2" w:rsidRDefault="0029646B" w:rsidP="00C534A1">
            <w:pPr>
              <w:pStyle w:val="TableContents"/>
              <w:rPr>
                <w:b/>
                <w:bCs/>
                <w:i/>
                <w:iCs/>
                <w:color w:val="008080"/>
                <w:sz w:val="22"/>
                <w:szCs w:val="22"/>
              </w:rPr>
            </w:pPr>
            <w:r w:rsidRPr="00FA0D4E">
              <w:rPr>
                <w:sz w:val="22"/>
                <w:szCs w:val="22"/>
              </w:rPr>
              <w:t>XXX</w:t>
            </w:r>
          </w:p>
        </w:tc>
      </w:tr>
    </w:tbl>
    <w:p w:rsidR="003D60FA" w:rsidRPr="001A11A2" w:rsidRDefault="003D60FA">
      <w:pPr>
        <w:rPr>
          <w:sz w:val="22"/>
          <w:szCs w:val="22"/>
        </w:rPr>
      </w:pPr>
    </w:p>
    <w:p w:rsidR="00953200" w:rsidRPr="001A11A2" w:rsidRDefault="00953200" w:rsidP="00953200">
      <w:pPr>
        <w:pStyle w:val="Fieldheading"/>
        <w:numPr>
          <w:ilvl w:val="0"/>
          <w:numId w:val="16"/>
        </w:numPr>
        <w:shd w:val="clear" w:color="auto" w:fill="9CC2E5"/>
        <w:ind w:left="426" w:hanging="426"/>
        <w:rPr>
          <w:sz w:val="22"/>
          <w:szCs w:val="22"/>
        </w:rPr>
      </w:pPr>
      <w:r w:rsidRPr="001A11A2">
        <w:rPr>
          <w:sz w:val="22"/>
          <w:szCs w:val="22"/>
        </w:rPr>
        <w:t>Project schedule / plan</w:t>
      </w:r>
    </w:p>
    <w:p w:rsidR="00867834" w:rsidRPr="001A11A2" w:rsidRDefault="00867834">
      <w:pPr>
        <w:rPr>
          <w:bCs/>
          <w:i/>
          <w:iCs/>
          <w:sz w:val="22"/>
          <w:szCs w:val="22"/>
        </w:rPr>
      </w:pPr>
      <w:r w:rsidRPr="001A11A2">
        <w:rPr>
          <w:bCs/>
          <w:i/>
          <w:iCs/>
          <w:sz w:val="22"/>
          <w:szCs w:val="22"/>
        </w:rPr>
        <w:t>Summarise key milestones below and attach a full project schedule / plan</w:t>
      </w:r>
    </w:p>
    <w:p w:rsidR="00867834" w:rsidRPr="001A11A2" w:rsidRDefault="00867834">
      <w:pPr>
        <w:rPr>
          <w:sz w:val="22"/>
          <w:szCs w:val="22"/>
        </w:rPr>
      </w:pPr>
    </w:p>
    <w:tbl>
      <w:tblPr>
        <w:tblW w:w="99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559"/>
        <w:gridCol w:w="1560"/>
        <w:gridCol w:w="2410"/>
        <w:gridCol w:w="2977"/>
        <w:gridCol w:w="1417"/>
      </w:tblGrid>
      <w:tr w:rsidR="0029646B" w:rsidRPr="00FA0D4E" w:rsidTr="00BF3DEA">
        <w:tc>
          <w:tcPr>
            <w:tcW w:w="3119" w:type="dxa"/>
            <w:gridSpan w:val="2"/>
            <w:shd w:val="clear" w:color="auto" w:fill="auto"/>
          </w:tcPr>
          <w:p w:rsidR="0029646B" w:rsidRPr="00FA0D4E" w:rsidRDefault="0029646B" w:rsidP="00C46D37">
            <w:pPr>
              <w:pStyle w:val="TableContents"/>
              <w:rPr>
                <w:bCs/>
                <w:i/>
                <w:iCs/>
                <w:sz w:val="22"/>
                <w:szCs w:val="22"/>
              </w:rPr>
            </w:pPr>
            <w:r w:rsidRPr="00FA0D4E">
              <w:rPr>
                <w:bCs/>
                <w:iCs/>
                <w:sz w:val="22"/>
                <w:szCs w:val="22"/>
              </w:rPr>
              <w:t>Project Start date:</w:t>
            </w:r>
          </w:p>
        </w:tc>
        <w:tc>
          <w:tcPr>
            <w:tcW w:w="2410" w:type="dxa"/>
            <w:shd w:val="clear" w:color="auto" w:fill="auto"/>
          </w:tcPr>
          <w:p w:rsidR="0029646B" w:rsidRPr="00FA0D4E" w:rsidRDefault="00BF3DEA" w:rsidP="00C46D37">
            <w:pPr>
              <w:pStyle w:val="TableContents"/>
              <w:rPr>
                <w:bCs/>
                <w:i/>
                <w:iCs/>
                <w:sz w:val="22"/>
                <w:szCs w:val="22"/>
              </w:rPr>
            </w:pPr>
            <w:r w:rsidRPr="00FA0D4E">
              <w:rPr>
                <w:sz w:val="22"/>
                <w:szCs w:val="22"/>
              </w:rPr>
              <w:t>XXX</w:t>
            </w:r>
          </w:p>
        </w:tc>
        <w:tc>
          <w:tcPr>
            <w:tcW w:w="2977" w:type="dxa"/>
            <w:shd w:val="clear" w:color="auto" w:fill="auto"/>
          </w:tcPr>
          <w:p w:rsidR="0029646B" w:rsidRPr="00FA0D4E" w:rsidRDefault="0029646B" w:rsidP="00C46D37">
            <w:pPr>
              <w:pStyle w:val="TableContents"/>
              <w:rPr>
                <w:bCs/>
                <w:i/>
                <w:iCs/>
                <w:sz w:val="22"/>
                <w:szCs w:val="22"/>
              </w:rPr>
            </w:pPr>
            <w:r w:rsidRPr="00FA0D4E">
              <w:rPr>
                <w:bCs/>
                <w:iCs/>
                <w:sz w:val="22"/>
                <w:szCs w:val="22"/>
              </w:rPr>
              <w:t>Project End date:</w:t>
            </w:r>
          </w:p>
        </w:tc>
        <w:tc>
          <w:tcPr>
            <w:tcW w:w="1417" w:type="dxa"/>
            <w:shd w:val="clear" w:color="auto" w:fill="auto"/>
          </w:tcPr>
          <w:p w:rsidR="0029646B" w:rsidRPr="00FA0D4E" w:rsidRDefault="00BF3DEA" w:rsidP="00C46D37">
            <w:pPr>
              <w:pStyle w:val="TableContents"/>
              <w:rPr>
                <w:bCs/>
                <w:i/>
                <w:iCs/>
                <w:sz w:val="22"/>
                <w:szCs w:val="22"/>
              </w:rPr>
            </w:pPr>
            <w:r w:rsidRPr="00FA0D4E">
              <w:rPr>
                <w:sz w:val="22"/>
                <w:szCs w:val="22"/>
              </w:rPr>
              <w:t>XXX</w:t>
            </w:r>
          </w:p>
        </w:tc>
      </w:tr>
      <w:tr w:rsidR="0029646B" w:rsidRPr="00FA0D4E" w:rsidTr="00BF3DEA">
        <w:tc>
          <w:tcPr>
            <w:tcW w:w="9923" w:type="dxa"/>
            <w:gridSpan w:val="5"/>
            <w:shd w:val="clear" w:color="auto" w:fill="auto"/>
          </w:tcPr>
          <w:p w:rsidR="0029646B" w:rsidRPr="00FA0D4E" w:rsidRDefault="0029646B" w:rsidP="00C46D37">
            <w:pPr>
              <w:pStyle w:val="TableContents"/>
              <w:rPr>
                <w:b/>
                <w:bCs/>
                <w:i/>
                <w:iCs/>
                <w:sz w:val="22"/>
                <w:szCs w:val="22"/>
              </w:rPr>
            </w:pPr>
            <w:r w:rsidRPr="00FA0D4E">
              <w:rPr>
                <w:b/>
                <w:bCs/>
                <w:i/>
                <w:iCs/>
                <w:sz w:val="22"/>
                <w:szCs w:val="22"/>
              </w:rPr>
              <w:t>Baseline Milestones</w:t>
            </w:r>
          </w:p>
        </w:tc>
      </w:tr>
      <w:tr w:rsidR="0029646B" w:rsidRPr="00FA0D4E" w:rsidTr="00BF3DEA">
        <w:tc>
          <w:tcPr>
            <w:tcW w:w="9923" w:type="dxa"/>
            <w:gridSpan w:val="5"/>
            <w:shd w:val="clear" w:color="auto" w:fill="auto"/>
          </w:tcPr>
          <w:p w:rsidR="0029646B" w:rsidRPr="00FA0D4E" w:rsidRDefault="0029646B" w:rsidP="00C46D37">
            <w:pPr>
              <w:pStyle w:val="TableContents"/>
              <w:rPr>
                <w:bCs/>
                <w:i/>
                <w:iCs/>
                <w:sz w:val="22"/>
                <w:szCs w:val="22"/>
              </w:rPr>
            </w:pPr>
            <w:r w:rsidRPr="00FA0D4E">
              <w:rPr>
                <w:bCs/>
                <w:i/>
                <w:iCs/>
                <w:sz w:val="22"/>
                <w:szCs w:val="22"/>
              </w:rPr>
              <w:t>Identify the key points during the project and the target dates when they will be reached</w:t>
            </w:r>
          </w:p>
        </w:tc>
      </w:tr>
      <w:tr w:rsidR="00BF3DEA" w:rsidRPr="00FA0D4E" w:rsidTr="00BF3DEA">
        <w:tc>
          <w:tcPr>
            <w:tcW w:w="1559" w:type="dxa"/>
            <w:shd w:val="clear" w:color="auto" w:fill="auto"/>
          </w:tcPr>
          <w:p w:rsidR="00BF3DEA" w:rsidRPr="00FA0D4E" w:rsidRDefault="00BF3DEA" w:rsidP="00C46D37">
            <w:pPr>
              <w:pStyle w:val="TableContents"/>
              <w:rPr>
                <w:b/>
                <w:bCs/>
                <w:iCs/>
                <w:sz w:val="22"/>
                <w:szCs w:val="22"/>
              </w:rPr>
            </w:pPr>
            <w:r w:rsidRPr="00FA0D4E">
              <w:rPr>
                <w:b/>
                <w:bCs/>
                <w:iCs/>
                <w:sz w:val="22"/>
                <w:szCs w:val="22"/>
              </w:rPr>
              <w:t>Milestone 1</w:t>
            </w:r>
          </w:p>
        </w:tc>
        <w:tc>
          <w:tcPr>
            <w:tcW w:w="6947" w:type="dxa"/>
            <w:gridSpan w:val="3"/>
            <w:shd w:val="clear" w:color="auto" w:fill="auto"/>
          </w:tcPr>
          <w:p w:rsidR="00BF3DEA" w:rsidRPr="00FA0D4E" w:rsidRDefault="00BF3DEA" w:rsidP="00C46D37">
            <w:pPr>
              <w:pStyle w:val="TableContents"/>
              <w:rPr>
                <w:b/>
                <w:bCs/>
                <w:iCs/>
                <w:sz w:val="22"/>
                <w:szCs w:val="22"/>
              </w:rPr>
            </w:pPr>
            <w:r w:rsidRPr="00FA0D4E">
              <w:rPr>
                <w:sz w:val="22"/>
                <w:szCs w:val="22"/>
              </w:rPr>
              <w:t>XXX</w:t>
            </w:r>
          </w:p>
        </w:tc>
        <w:tc>
          <w:tcPr>
            <w:tcW w:w="1417" w:type="dxa"/>
            <w:shd w:val="clear" w:color="auto" w:fill="auto"/>
          </w:tcPr>
          <w:p w:rsidR="00BF3DEA" w:rsidRPr="00FA0D4E" w:rsidRDefault="00BF3DEA" w:rsidP="00C46D37">
            <w:pPr>
              <w:pStyle w:val="TableContents"/>
              <w:rPr>
                <w:bCs/>
                <w:i/>
                <w:iCs/>
                <w:sz w:val="22"/>
                <w:szCs w:val="22"/>
              </w:rPr>
            </w:pPr>
            <w:r w:rsidRPr="00FA0D4E">
              <w:rPr>
                <w:sz w:val="22"/>
                <w:szCs w:val="22"/>
              </w:rPr>
              <w:t>Due Date</w:t>
            </w:r>
          </w:p>
        </w:tc>
      </w:tr>
      <w:tr w:rsidR="00BF3DEA" w:rsidRPr="00FA0D4E" w:rsidTr="00BF3DEA">
        <w:tc>
          <w:tcPr>
            <w:tcW w:w="1559" w:type="dxa"/>
            <w:shd w:val="clear" w:color="auto" w:fill="auto"/>
          </w:tcPr>
          <w:p w:rsidR="00BF3DEA" w:rsidRPr="00FA0D4E" w:rsidRDefault="00BF3DEA" w:rsidP="00C46D37">
            <w:pPr>
              <w:pStyle w:val="TableContents"/>
              <w:rPr>
                <w:b/>
                <w:bCs/>
                <w:iCs/>
                <w:sz w:val="22"/>
                <w:szCs w:val="22"/>
              </w:rPr>
            </w:pPr>
            <w:r w:rsidRPr="00FA0D4E">
              <w:rPr>
                <w:b/>
                <w:bCs/>
                <w:iCs/>
                <w:sz w:val="22"/>
                <w:szCs w:val="22"/>
              </w:rPr>
              <w:t>Milestone 2</w:t>
            </w:r>
          </w:p>
        </w:tc>
        <w:tc>
          <w:tcPr>
            <w:tcW w:w="6947" w:type="dxa"/>
            <w:gridSpan w:val="3"/>
            <w:shd w:val="clear" w:color="auto" w:fill="auto"/>
          </w:tcPr>
          <w:p w:rsidR="00BF3DEA" w:rsidRPr="00FA0D4E" w:rsidRDefault="00BF3DEA" w:rsidP="00C46D37">
            <w:pPr>
              <w:pStyle w:val="TableContents"/>
              <w:rPr>
                <w:b/>
                <w:bCs/>
                <w:iCs/>
                <w:sz w:val="22"/>
                <w:szCs w:val="22"/>
              </w:rPr>
            </w:pPr>
            <w:r w:rsidRPr="00FA0D4E">
              <w:rPr>
                <w:sz w:val="22"/>
                <w:szCs w:val="22"/>
              </w:rPr>
              <w:t>XXX</w:t>
            </w:r>
          </w:p>
        </w:tc>
        <w:tc>
          <w:tcPr>
            <w:tcW w:w="1417" w:type="dxa"/>
            <w:shd w:val="clear" w:color="auto" w:fill="auto"/>
          </w:tcPr>
          <w:p w:rsidR="00BF3DEA" w:rsidRPr="00FA0D4E" w:rsidRDefault="00BF3DEA" w:rsidP="00C46D37">
            <w:pPr>
              <w:pStyle w:val="TableContents"/>
              <w:rPr>
                <w:sz w:val="22"/>
                <w:szCs w:val="22"/>
              </w:rPr>
            </w:pPr>
            <w:r w:rsidRPr="00FA0D4E">
              <w:rPr>
                <w:sz w:val="22"/>
                <w:szCs w:val="22"/>
              </w:rPr>
              <w:t>Due Date</w:t>
            </w:r>
          </w:p>
        </w:tc>
      </w:tr>
      <w:tr w:rsidR="00D77873" w:rsidRPr="00FA0D4E" w:rsidTr="00BF3DEA">
        <w:tc>
          <w:tcPr>
            <w:tcW w:w="1559" w:type="dxa"/>
            <w:shd w:val="clear" w:color="auto" w:fill="auto"/>
          </w:tcPr>
          <w:p w:rsidR="00D77873" w:rsidRPr="00FA0D4E" w:rsidRDefault="00D77873" w:rsidP="00C46D37">
            <w:pPr>
              <w:pStyle w:val="TableContents"/>
              <w:rPr>
                <w:b/>
                <w:bCs/>
                <w:iCs/>
                <w:sz w:val="22"/>
                <w:szCs w:val="22"/>
              </w:rPr>
            </w:pPr>
          </w:p>
        </w:tc>
        <w:tc>
          <w:tcPr>
            <w:tcW w:w="6947" w:type="dxa"/>
            <w:gridSpan w:val="3"/>
            <w:shd w:val="clear" w:color="auto" w:fill="auto"/>
          </w:tcPr>
          <w:p w:rsidR="00D77873" w:rsidRPr="00FA0D4E" w:rsidRDefault="00D77873" w:rsidP="00C46D37">
            <w:pPr>
              <w:pStyle w:val="TableContents"/>
              <w:rPr>
                <w:sz w:val="22"/>
                <w:szCs w:val="22"/>
              </w:rPr>
            </w:pPr>
          </w:p>
        </w:tc>
        <w:tc>
          <w:tcPr>
            <w:tcW w:w="1417" w:type="dxa"/>
            <w:shd w:val="clear" w:color="auto" w:fill="auto"/>
          </w:tcPr>
          <w:p w:rsidR="00D77873" w:rsidRPr="00FA0D4E" w:rsidRDefault="00D77873" w:rsidP="00C46D37">
            <w:pPr>
              <w:pStyle w:val="TableContents"/>
              <w:rPr>
                <w:sz w:val="22"/>
                <w:szCs w:val="22"/>
              </w:rPr>
            </w:pPr>
          </w:p>
        </w:tc>
      </w:tr>
      <w:tr w:rsidR="00D77873" w:rsidRPr="00FA0D4E" w:rsidTr="00BF3DEA">
        <w:tc>
          <w:tcPr>
            <w:tcW w:w="1559" w:type="dxa"/>
            <w:shd w:val="clear" w:color="auto" w:fill="auto"/>
          </w:tcPr>
          <w:p w:rsidR="00D77873" w:rsidRPr="00FA0D4E" w:rsidRDefault="00D77873" w:rsidP="00C46D37">
            <w:pPr>
              <w:pStyle w:val="TableContents"/>
              <w:rPr>
                <w:b/>
                <w:bCs/>
                <w:iCs/>
                <w:sz w:val="22"/>
                <w:szCs w:val="22"/>
              </w:rPr>
            </w:pPr>
          </w:p>
        </w:tc>
        <w:tc>
          <w:tcPr>
            <w:tcW w:w="6947" w:type="dxa"/>
            <w:gridSpan w:val="3"/>
            <w:shd w:val="clear" w:color="auto" w:fill="auto"/>
          </w:tcPr>
          <w:p w:rsidR="00D77873" w:rsidRPr="00FA0D4E" w:rsidRDefault="00D77873" w:rsidP="00C46D37">
            <w:pPr>
              <w:pStyle w:val="TableContents"/>
              <w:rPr>
                <w:sz w:val="22"/>
                <w:szCs w:val="22"/>
              </w:rPr>
            </w:pPr>
          </w:p>
        </w:tc>
        <w:tc>
          <w:tcPr>
            <w:tcW w:w="1417" w:type="dxa"/>
            <w:shd w:val="clear" w:color="auto" w:fill="auto"/>
          </w:tcPr>
          <w:p w:rsidR="00D77873" w:rsidRPr="00FA0D4E" w:rsidRDefault="00D77873" w:rsidP="00C46D37">
            <w:pPr>
              <w:pStyle w:val="TableContents"/>
              <w:rPr>
                <w:sz w:val="22"/>
                <w:szCs w:val="22"/>
              </w:rPr>
            </w:pPr>
          </w:p>
        </w:tc>
      </w:tr>
    </w:tbl>
    <w:p w:rsidR="0029646B" w:rsidRPr="001A11A2" w:rsidRDefault="0029646B">
      <w:pPr>
        <w:rPr>
          <w:sz w:val="22"/>
          <w:szCs w:val="22"/>
        </w:rPr>
      </w:pPr>
    </w:p>
    <w:p w:rsidR="007B0FE7" w:rsidRPr="001A11A2" w:rsidRDefault="007B0FE7" w:rsidP="001A11A2">
      <w:pPr>
        <w:rPr>
          <w:bCs/>
          <w:i/>
          <w:iCs/>
          <w:sz w:val="22"/>
          <w:szCs w:val="22"/>
        </w:rPr>
      </w:pPr>
      <w:r w:rsidRPr="001A11A2">
        <w:rPr>
          <w:bCs/>
          <w:i/>
          <w:iCs/>
          <w:sz w:val="22"/>
          <w:szCs w:val="22"/>
        </w:rPr>
        <w:t>For large projects, where product based planning has been used, include product breakdown structure (or Work Breakdown structure) and product flow diagram</w:t>
      </w:r>
      <w:r w:rsidRPr="00FA0D4E">
        <w:rPr>
          <w:bCs/>
          <w:i/>
          <w:iCs/>
          <w:sz w:val="22"/>
          <w:szCs w:val="22"/>
        </w:rPr>
        <w:t xml:space="preserve"> as an appendix</w:t>
      </w:r>
      <w:r w:rsidRPr="001A11A2">
        <w:rPr>
          <w:bCs/>
          <w:i/>
          <w:iCs/>
          <w:sz w:val="22"/>
          <w:szCs w:val="22"/>
        </w:rPr>
        <w:t>.</w:t>
      </w:r>
    </w:p>
    <w:p w:rsidR="007B0FE7" w:rsidRPr="001A11A2" w:rsidRDefault="007B0FE7">
      <w:pPr>
        <w:rPr>
          <w:sz w:val="22"/>
          <w:szCs w:val="22"/>
        </w:rPr>
      </w:pPr>
    </w:p>
    <w:p w:rsidR="00953200" w:rsidRPr="00FA0D4E" w:rsidRDefault="00953200" w:rsidP="00953200">
      <w:pPr>
        <w:pStyle w:val="Fieldheading"/>
        <w:numPr>
          <w:ilvl w:val="0"/>
          <w:numId w:val="16"/>
        </w:numPr>
        <w:shd w:val="clear" w:color="auto" w:fill="9CC2E5"/>
        <w:ind w:left="426" w:hanging="426"/>
        <w:rPr>
          <w:sz w:val="22"/>
          <w:szCs w:val="22"/>
        </w:rPr>
      </w:pPr>
      <w:r w:rsidRPr="00FA0D4E">
        <w:rPr>
          <w:sz w:val="22"/>
          <w:szCs w:val="22"/>
        </w:rPr>
        <w:t>Procurement</w:t>
      </w:r>
    </w:p>
    <w:p w:rsidR="00953200" w:rsidRPr="001A11A2" w:rsidRDefault="00953200">
      <w:pPr>
        <w:rPr>
          <w:sz w:val="22"/>
          <w:szCs w:val="22"/>
        </w:rPr>
      </w:pPr>
    </w:p>
    <w:p w:rsidR="00953200" w:rsidRPr="001A11A2" w:rsidRDefault="00953200">
      <w:pPr>
        <w:rPr>
          <w:sz w:val="22"/>
          <w:szCs w:val="22"/>
        </w:rPr>
      </w:pPr>
      <w:r w:rsidRPr="00FA0D4E">
        <w:rPr>
          <w:bCs/>
          <w:i/>
          <w:iCs/>
          <w:sz w:val="22"/>
          <w:szCs w:val="22"/>
        </w:rPr>
        <w:t>Describe the approach to procurement or commissioning</w:t>
      </w:r>
    </w:p>
    <w:p w:rsidR="003D60FA" w:rsidRPr="001A11A2" w:rsidRDefault="003D60FA">
      <w:pPr>
        <w:rPr>
          <w:sz w:val="22"/>
          <w:szCs w:val="22"/>
        </w:rPr>
      </w:pPr>
    </w:p>
    <w:p w:rsidR="00867834" w:rsidRPr="00FA0D4E" w:rsidRDefault="00867834" w:rsidP="00867834">
      <w:pPr>
        <w:pStyle w:val="Fieldheading"/>
        <w:numPr>
          <w:ilvl w:val="0"/>
          <w:numId w:val="16"/>
        </w:numPr>
        <w:shd w:val="clear" w:color="auto" w:fill="9CC2E5"/>
        <w:ind w:left="426" w:hanging="426"/>
        <w:rPr>
          <w:sz w:val="22"/>
          <w:szCs w:val="22"/>
        </w:rPr>
      </w:pPr>
      <w:r w:rsidRPr="00FA0D4E">
        <w:rPr>
          <w:sz w:val="22"/>
          <w:szCs w:val="22"/>
        </w:rPr>
        <w:t>Tolerances</w:t>
      </w:r>
    </w:p>
    <w:p w:rsidR="00867834" w:rsidRPr="001A11A2" w:rsidRDefault="00867834">
      <w:pPr>
        <w:rPr>
          <w:sz w:val="22"/>
          <w:szCs w:val="22"/>
        </w:rPr>
      </w:pPr>
    </w:p>
    <w:p w:rsidR="00867834" w:rsidRPr="001A11A2" w:rsidRDefault="00867834">
      <w:pPr>
        <w:rPr>
          <w:bCs/>
          <w:i/>
          <w:iCs/>
          <w:sz w:val="22"/>
          <w:szCs w:val="22"/>
        </w:rPr>
      </w:pPr>
      <w:r w:rsidRPr="00FA0D4E">
        <w:rPr>
          <w:bCs/>
          <w:i/>
          <w:iCs/>
          <w:sz w:val="22"/>
          <w:szCs w:val="22"/>
        </w:rPr>
        <w:t>Provide details of any specific tolerances (e.g. time bound or cost-based) and the level of approval needed should a change be required</w:t>
      </w:r>
      <w:r w:rsidR="00572BDB" w:rsidRPr="00FA0D4E">
        <w:rPr>
          <w:bCs/>
          <w:i/>
          <w:iCs/>
          <w:sz w:val="22"/>
          <w:szCs w:val="22"/>
        </w:rPr>
        <w:t xml:space="preserve">. </w:t>
      </w:r>
      <w:r w:rsidR="00572BDB" w:rsidRPr="001A11A2">
        <w:rPr>
          <w:bCs/>
          <w:i/>
          <w:iCs/>
          <w:sz w:val="22"/>
          <w:szCs w:val="22"/>
        </w:rPr>
        <w:t>For example, ‘an overall tolerance of x weeks on approved schedule for stage 1 of the project will be allowed’ or ‘Plus or minus x% of the total budget will be allowed.  If these tolerances are breached, an exception report will be raised with the Project Board.’</w:t>
      </w:r>
    </w:p>
    <w:p w:rsidR="003D60FA" w:rsidRPr="001A11A2" w:rsidRDefault="003D60FA">
      <w:pPr>
        <w:rPr>
          <w:sz w:val="22"/>
          <w:szCs w:val="22"/>
        </w:rPr>
      </w:pPr>
    </w:p>
    <w:p w:rsidR="00867834" w:rsidRPr="00FA0D4E" w:rsidRDefault="00867834" w:rsidP="00867834">
      <w:pPr>
        <w:pStyle w:val="Fieldheading"/>
        <w:numPr>
          <w:ilvl w:val="0"/>
          <w:numId w:val="16"/>
        </w:numPr>
        <w:shd w:val="clear" w:color="auto" w:fill="9CC2E5"/>
        <w:ind w:left="426" w:hanging="426"/>
        <w:rPr>
          <w:sz w:val="22"/>
          <w:szCs w:val="22"/>
        </w:rPr>
      </w:pPr>
      <w:r w:rsidRPr="00FA0D4E">
        <w:rPr>
          <w:sz w:val="22"/>
          <w:szCs w:val="22"/>
        </w:rPr>
        <w:t>Risks &amp; Issues</w:t>
      </w:r>
    </w:p>
    <w:p w:rsidR="00867834" w:rsidRPr="001A11A2" w:rsidRDefault="00867834">
      <w:pPr>
        <w:rPr>
          <w:sz w:val="22"/>
          <w:szCs w:val="22"/>
        </w:rPr>
      </w:pPr>
    </w:p>
    <w:p w:rsidR="00867834" w:rsidRPr="00FA0D4E" w:rsidRDefault="00867834" w:rsidP="00867834">
      <w:pPr>
        <w:rPr>
          <w:bCs/>
          <w:i/>
          <w:iCs/>
          <w:sz w:val="22"/>
          <w:szCs w:val="22"/>
        </w:rPr>
      </w:pPr>
      <w:r w:rsidRPr="00FA0D4E">
        <w:rPr>
          <w:bCs/>
          <w:i/>
          <w:iCs/>
          <w:sz w:val="22"/>
          <w:szCs w:val="22"/>
        </w:rPr>
        <w:t xml:space="preserve">Summarise key risks and issues below and </w:t>
      </w:r>
      <w:r w:rsidR="00AD50E7" w:rsidRPr="00FA0D4E">
        <w:rPr>
          <w:bCs/>
          <w:i/>
          <w:iCs/>
          <w:sz w:val="22"/>
          <w:szCs w:val="22"/>
        </w:rPr>
        <w:t>include the</w:t>
      </w:r>
      <w:r w:rsidRPr="00FA0D4E">
        <w:rPr>
          <w:bCs/>
          <w:i/>
          <w:iCs/>
          <w:sz w:val="22"/>
          <w:szCs w:val="22"/>
        </w:rPr>
        <w:t xml:space="preserve"> full Risk &amp; Issue Management Plan</w:t>
      </w:r>
      <w:r w:rsidR="00AD50E7" w:rsidRPr="00FA0D4E">
        <w:rPr>
          <w:bCs/>
          <w:i/>
          <w:iCs/>
          <w:sz w:val="22"/>
          <w:szCs w:val="22"/>
        </w:rPr>
        <w:t xml:space="preserve"> as an appendix</w:t>
      </w:r>
    </w:p>
    <w:p w:rsidR="00867834" w:rsidRPr="001A11A2" w:rsidRDefault="00867834">
      <w:pPr>
        <w:rPr>
          <w:sz w:val="22"/>
          <w:szCs w:val="22"/>
        </w:rPr>
      </w:pPr>
    </w:p>
    <w:tbl>
      <w:tblPr>
        <w:tblW w:w="99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370"/>
        <w:gridCol w:w="1308"/>
        <w:gridCol w:w="1247"/>
        <w:gridCol w:w="3006"/>
        <w:gridCol w:w="992"/>
      </w:tblGrid>
      <w:tr w:rsidR="003D60FA" w:rsidRPr="00FA0D4E" w:rsidTr="001A11A2">
        <w:tc>
          <w:tcPr>
            <w:tcW w:w="3370" w:type="dxa"/>
            <w:shd w:val="clear" w:color="auto" w:fill="auto"/>
          </w:tcPr>
          <w:p w:rsidR="003D60FA" w:rsidRPr="00FA0D4E" w:rsidRDefault="003D60FA" w:rsidP="00C534A1">
            <w:pPr>
              <w:jc w:val="center"/>
              <w:rPr>
                <w:b/>
                <w:sz w:val="22"/>
                <w:szCs w:val="22"/>
              </w:rPr>
            </w:pPr>
            <w:r w:rsidRPr="00FA0D4E">
              <w:rPr>
                <w:b/>
                <w:sz w:val="22"/>
                <w:szCs w:val="22"/>
              </w:rPr>
              <w:t>Risk</w:t>
            </w:r>
          </w:p>
        </w:tc>
        <w:tc>
          <w:tcPr>
            <w:tcW w:w="1308" w:type="dxa"/>
            <w:shd w:val="clear" w:color="auto" w:fill="auto"/>
          </w:tcPr>
          <w:p w:rsidR="003D60FA" w:rsidRPr="00FA0D4E" w:rsidRDefault="003D60FA" w:rsidP="00C534A1">
            <w:pPr>
              <w:jc w:val="center"/>
              <w:rPr>
                <w:b/>
                <w:sz w:val="22"/>
                <w:szCs w:val="22"/>
              </w:rPr>
            </w:pPr>
            <w:r w:rsidRPr="00FA0D4E">
              <w:rPr>
                <w:b/>
                <w:sz w:val="22"/>
                <w:szCs w:val="22"/>
              </w:rPr>
              <w:t>Impact / Probability</w:t>
            </w:r>
          </w:p>
          <w:p w:rsidR="00D77873" w:rsidRPr="00FA0D4E" w:rsidRDefault="00D77873" w:rsidP="00C534A1">
            <w:pPr>
              <w:jc w:val="center"/>
              <w:rPr>
                <w:b/>
                <w:sz w:val="22"/>
                <w:szCs w:val="22"/>
              </w:rPr>
            </w:pPr>
            <w:r w:rsidRPr="00FA0D4E">
              <w:rPr>
                <w:b/>
                <w:sz w:val="22"/>
                <w:szCs w:val="22"/>
              </w:rPr>
              <w:t>(H / M / L)</w:t>
            </w:r>
          </w:p>
        </w:tc>
        <w:tc>
          <w:tcPr>
            <w:tcW w:w="1247" w:type="dxa"/>
            <w:shd w:val="clear" w:color="auto" w:fill="auto"/>
          </w:tcPr>
          <w:p w:rsidR="00867834" w:rsidRPr="00FA0D4E" w:rsidRDefault="00BF3DEA" w:rsidP="00867834">
            <w:pPr>
              <w:jc w:val="center"/>
              <w:rPr>
                <w:b/>
                <w:sz w:val="22"/>
                <w:szCs w:val="22"/>
              </w:rPr>
            </w:pPr>
            <w:r w:rsidRPr="00FA0D4E">
              <w:rPr>
                <w:b/>
                <w:sz w:val="22"/>
                <w:szCs w:val="22"/>
              </w:rPr>
              <w:t>Rating</w:t>
            </w:r>
          </w:p>
          <w:p w:rsidR="003D60FA" w:rsidRPr="00FA0D4E" w:rsidRDefault="00BF3DEA" w:rsidP="00867834">
            <w:pPr>
              <w:jc w:val="center"/>
              <w:rPr>
                <w:b/>
                <w:sz w:val="22"/>
                <w:szCs w:val="22"/>
              </w:rPr>
            </w:pPr>
            <w:r w:rsidRPr="00FA0D4E">
              <w:rPr>
                <w:sz w:val="22"/>
                <w:szCs w:val="22"/>
              </w:rPr>
              <w:t>(</w:t>
            </w:r>
            <w:r w:rsidRPr="00FA0D4E">
              <w:rPr>
                <w:b/>
                <w:color w:val="FF0000"/>
                <w:sz w:val="22"/>
                <w:szCs w:val="22"/>
              </w:rPr>
              <w:t>R</w:t>
            </w:r>
            <w:r w:rsidRPr="00FA0D4E">
              <w:rPr>
                <w:b/>
                <w:sz w:val="22"/>
                <w:szCs w:val="22"/>
              </w:rPr>
              <w:t xml:space="preserve"> / </w:t>
            </w:r>
            <w:r w:rsidRPr="00FA0D4E">
              <w:rPr>
                <w:b/>
                <w:color w:val="ED7D31"/>
                <w:sz w:val="22"/>
                <w:szCs w:val="22"/>
              </w:rPr>
              <w:t xml:space="preserve">A </w:t>
            </w:r>
            <w:r w:rsidRPr="00FA0D4E">
              <w:rPr>
                <w:b/>
                <w:sz w:val="22"/>
                <w:szCs w:val="22"/>
              </w:rPr>
              <w:t xml:space="preserve">/ </w:t>
            </w:r>
            <w:r w:rsidRPr="00FA0D4E">
              <w:rPr>
                <w:b/>
                <w:color w:val="00B050"/>
                <w:sz w:val="22"/>
                <w:szCs w:val="22"/>
              </w:rPr>
              <w:t>G</w:t>
            </w:r>
            <w:r w:rsidRPr="00FA0D4E">
              <w:rPr>
                <w:sz w:val="22"/>
                <w:szCs w:val="22"/>
              </w:rPr>
              <w:t>)</w:t>
            </w:r>
          </w:p>
        </w:tc>
        <w:tc>
          <w:tcPr>
            <w:tcW w:w="3006" w:type="dxa"/>
            <w:shd w:val="clear" w:color="auto" w:fill="auto"/>
          </w:tcPr>
          <w:p w:rsidR="003D60FA" w:rsidRPr="00FA0D4E" w:rsidRDefault="003D60FA" w:rsidP="00C534A1">
            <w:pPr>
              <w:jc w:val="center"/>
              <w:rPr>
                <w:b/>
                <w:sz w:val="22"/>
                <w:szCs w:val="22"/>
              </w:rPr>
            </w:pPr>
            <w:r w:rsidRPr="00FA0D4E">
              <w:rPr>
                <w:b/>
                <w:sz w:val="22"/>
                <w:szCs w:val="22"/>
              </w:rPr>
              <w:t>Mitigating action</w:t>
            </w:r>
          </w:p>
        </w:tc>
        <w:tc>
          <w:tcPr>
            <w:tcW w:w="992" w:type="dxa"/>
            <w:shd w:val="clear" w:color="auto" w:fill="auto"/>
          </w:tcPr>
          <w:p w:rsidR="003D60FA" w:rsidRPr="00FA0D4E" w:rsidRDefault="00867834" w:rsidP="00C534A1">
            <w:pPr>
              <w:jc w:val="center"/>
              <w:rPr>
                <w:b/>
                <w:sz w:val="22"/>
                <w:szCs w:val="22"/>
              </w:rPr>
            </w:pPr>
            <w:r w:rsidRPr="00FA0D4E">
              <w:rPr>
                <w:b/>
                <w:sz w:val="22"/>
                <w:szCs w:val="22"/>
              </w:rPr>
              <w:t>Owner</w:t>
            </w:r>
          </w:p>
        </w:tc>
      </w:tr>
      <w:tr w:rsidR="003D60FA" w:rsidRPr="00FA0D4E" w:rsidTr="001A11A2">
        <w:tc>
          <w:tcPr>
            <w:tcW w:w="3370" w:type="dxa"/>
            <w:shd w:val="clear" w:color="auto" w:fill="auto"/>
          </w:tcPr>
          <w:p w:rsidR="003D60FA" w:rsidRPr="001A11A2" w:rsidRDefault="00BF3DEA" w:rsidP="00C534A1">
            <w:pPr>
              <w:jc w:val="center"/>
              <w:rPr>
                <w:sz w:val="22"/>
                <w:szCs w:val="22"/>
              </w:rPr>
            </w:pPr>
            <w:r w:rsidRPr="00FA0D4E">
              <w:rPr>
                <w:sz w:val="22"/>
                <w:szCs w:val="22"/>
              </w:rPr>
              <w:t>XXX</w:t>
            </w:r>
          </w:p>
        </w:tc>
        <w:tc>
          <w:tcPr>
            <w:tcW w:w="1308" w:type="dxa"/>
            <w:shd w:val="clear" w:color="auto" w:fill="auto"/>
          </w:tcPr>
          <w:p w:rsidR="003D60FA" w:rsidRPr="001A11A2" w:rsidRDefault="00BF3DEA" w:rsidP="00C534A1">
            <w:pPr>
              <w:jc w:val="center"/>
              <w:rPr>
                <w:sz w:val="22"/>
                <w:szCs w:val="22"/>
              </w:rPr>
            </w:pPr>
            <w:r w:rsidRPr="00FA0D4E">
              <w:rPr>
                <w:sz w:val="22"/>
                <w:szCs w:val="22"/>
              </w:rPr>
              <w:t>XXX</w:t>
            </w:r>
          </w:p>
        </w:tc>
        <w:tc>
          <w:tcPr>
            <w:tcW w:w="1247" w:type="dxa"/>
            <w:shd w:val="clear" w:color="auto" w:fill="auto"/>
          </w:tcPr>
          <w:p w:rsidR="003D60FA" w:rsidRPr="001A11A2" w:rsidRDefault="00BF3DEA" w:rsidP="00C534A1">
            <w:pPr>
              <w:jc w:val="center"/>
              <w:rPr>
                <w:b/>
                <w:sz w:val="22"/>
                <w:szCs w:val="22"/>
              </w:rPr>
            </w:pPr>
            <w:r w:rsidRPr="00FA0D4E">
              <w:rPr>
                <w:sz w:val="22"/>
                <w:szCs w:val="22"/>
              </w:rPr>
              <w:t>XXX</w:t>
            </w:r>
          </w:p>
        </w:tc>
        <w:tc>
          <w:tcPr>
            <w:tcW w:w="3006" w:type="dxa"/>
            <w:shd w:val="clear" w:color="auto" w:fill="auto"/>
          </w:tcPr>
          <w:p w:rsidR="003D60FA" w:rsidRPr="001A11A2" w:rsidRDefault="00BF3DEA" w:rsidP="00C534A1">
            <w:pPr>
              <w:jc w:val="center"/>
              <w:rPr>
                <w:sz w:val="22"/>
                <w:szCs w:val="22"/>
              </w:rPr>
            </w:pPr>
            <w:r w:rsidRPr="00FA0D4E">
              <w:rPr>
                <w:sz w:val="22"/>
                <w:szCs w:val="22"/>
              </w:rPr>
              <w:t>XXX</w:t>
            </w:r>
          </w:p>
        </w:tc>
        <w:tc>
          <w:tcPr>
            <w:tcW w:w="992" w:type="dxa"/>
            <w:shd w:val="clear" w:color="auto" w:fill="auto"/>
          </w:tcPr>
          <w:p w:rsidR="003D60FA" w:rsidRPr="001A11A2" w:rsidRDefault="00BF3DEA" w:rsidP="00C534A1">
            <w:pPr>
              <w:jc w:val="center"/>
              <w:rPr>
                <w:sz w:val="22"/>
                <w:szCs w:val="22"/>
              </w:rPr>
            </w:pPr>
            <w:r w:rsidRPr="00FA0D4E">
              <w:rPr>
                <w:sz w:val="22"/>
                <w:szCs w:val="22"/>
              </w:rPr>
              <w:t>XXX</w:t>
            </w:r>
          </w:p>
        </w:tc>
      </w:tr>
      <w:tr w:rsidR="003D60FA" w:rsidRPr="00FA0D4E" w:rsidTr="001A11A2">
        <w:tc>
          <w:tcPr>
            <w:tcW w:w="3370" w:type="dxa"/>
            <w:shd w:val="clear" w:color="auto" w:fill="auto"/>
          </w:tcPr>
          <w:p w:rsidR="003D60FA" w:rsidRPr="001A11A2" w:rsidRDefault="00BF3DEA" w:rsidP="00BF3DEA">
            <w:pPr>
              <w:pStyle w:val="TableContents"/>
              <w:jc w:val="center"/>
              <w:rPr>
                <w:b/>
                <w:bCs/>
                <w:i/>
                <w:iCs/>
                <w:color w:val="008080"/>
                <w:sz w:val="22"/>
                <w:szCs w:val="22"/>
              </w:rPr>
            </w:pPr>
            <w:r w:rsidRPr="00FA0D4E">
              <w:rPr>
                <w:sz w:val="22"/>
                <w:szCs w:val="22"/>
              </w:rPr>
              <w:t>XXX</w:t>
            </w:r>
          </w:p>
        </w:tc>
        <w:tc>
          <w:tcPr>
            <w:tcW w:w="1308" w:type="dxa"/>
            <w:shd w:val="clear" w:color="auto" w:fill="auto"/>
          </w:tcPr>
          <w:p w:rsidR="003D60FA" w:rsidRPr="001A11A2" w:rsidRDefault="00BF3DEA" w:rsidP="00BF3DEA">
            <w:pPr>
              <w:pStyle w:val="TableContents"/>
              <w:jc w:val="center"/>
              <w:rPr>
                <w:b/>
                <w:bCs/>
                <w:i/>
                <w:iCs/>
                <w:color w:val="008080"/>
                <w:sz w:val="22"/>
                <w:szCs w:val="22"/>
              </w:rPr>
            </w:pPr>
            <w:r w:rsidRPr="00FA0D4E">
              <w:rPr>
                <w:sz w:val="22"/>
                <w:szCs w:val="22"/>
              </w:rPr>
              <w:t>XXX</w:t>
            </w:r>
          </w:p>
        </w:tc>
        <w:tc>
          <w:tcPr>
            <w:tcW w:w="1247" w:type="dxa"/>
            <w:shd w:val="clear" w:color="auto" w:fill="auto"/>
          </w:tcPr>
          <w:p w:rsidR="003D60FA" w:rsidRPr="001A11A2" w:rsidRDefault="00BF3DEA" w:rsidP="00BF3DEA">
            <w:pPr>
              <w:pStyle w:val="TableContents"/>
              <w:jc w:val="center"/>
              <w:rPr>
                <w:b/>
                <w:bCs/>
                <w:i/>
                <w:iCs/>
                <w:color w:val="008080"/>
                <w:sz w:val="22"/>
                <w:szCs w:val="22"/>
              </w:rPr>
            </w:pPr>
            <w:r w:rsidRPr="00FA0D4E">
              <w:rPr>
                <w:sz w:val="22"/>
                <w:szCs w:val="22"/>
              </w:rPr>
              <w:t>XXX</w:t>
            </w:r>
          </w:p>
        </w:tc>
        <w:tc>
          <w:tcPr>
            <w:tcW w:w="3006" w:type="dxa"/>
            <w:shd w:val="clear" w:color="auto" w:fill="auto"/>
          </w:tcPr>
          <w:p w:rsidR="003D60FA" w:rsidRPr="001A11A2" w:rsidRDefault="00BF3DEA" w:rsidP="00BF3DEA">
            <w:pPr>
              <w:pStyle w:val="TableContents"/>
              <w:jc w:val="center"/>
              <w:rPr>
                <w:b/>
                <w:bCs/>
                <w:i/>
                <w:iCs/>
                <w:color w:val="008080"/>
                <w:sz w:val="22"/>
                <w:szCs w:val="22"/>
              </w:rPr>
            </w:pPr>
            <w:r w:rsidRPr="00FA0D4E">
              <w:rPr>
                <w:sz w:val="22"/>
                <w:szCs w:val="22"/>
              </w:rPr>
              <w:t>XXX</w:t>
            </w:r>
          </w:p>
        </w:tc>
        <w:tc>
          <w:tcPr>
            <w:tcW w:w="992" w:type="dxa"/>
            <w:shd w:val="clear" w:color="auto" w:fill="auto"/>
          </w:tcPr>
          <w:p w:rsidR="003D60FA" w:rsidRPr="001A11A2" w:rsidRDefault="00BF3DEA" w:rsidP="00BF3DEA">
            <w:pPr>
              <w:pStyle w:val="TableContents"/>
              <w:jc w:val="center"/>
              <w:rPr>
                <w:b/>
                <w:bCs/>
                <w:i/>
                <w:iCs/>
                <w:color w:val="008080"/>
                <w:sz w:val="22"/>
                <w:szCs w:val="22"/>
              </w:rPr>
            </w:pPr>
            <w:r w:rsidRPr="00FA0D4E">
              <w:rPr>
                <w:sz w:val="22"/>
                <w:szCs w:val="22"/>
              </w:rPr>
              <w:t>XXX</w:t>
            </w:r>
          </w:p>
        </w:tc>
      </w:tr>
    </w:tbl>
    <w:p w:rsidR="00867834" w:rsidRPr="001A11A2" w:rsidRDefault="00867834">
      <w:pPr>
        <w:rPr>
          <w:sz w:val="22"/>
          <w:szCs w:val="22"/>
        </w:rPr>
      </w:pPr>
    </w:p>
    <w:p w:rsidR="00867834" w:rsidRPr="00FA0D4E" w:rsidRDefault="00867834" w:rsidP="00867834">
      <w:pPr>
        <w:pStyle w:val="Fieldheading"/>
        <w:numPr>
          <w:ilvl w:val="0"/>
          <w:numId w:val="16"/>
        </w:numPr>
        <w:shd w:val="clear" w:color="auto" w:fill="9CC2E5"/>
        <w:ind w:left="426" w:hanging="426"/>
        <w:rPr>
          <w:sz w:val="22"/>
          <w:szCs w:val="22"/>
        </w:rPr>
      </w:pPr>
      <w:r w:rsidRPr="00FA0D4E">
        <w:rPr>
          <w:sz w:val="22"/>
          <w:szCs w:val="22"/>
        </w:rPr>
        <w:t>Benefits Realisation</w:t>
      </w:r>
    </w:p>
    <w:p w:rsidR="00867834" w:rsidRPr="001A11A2" w:rsidRDefault="00867834">
      <w:pPr>
        <w:rPr>
          <w:sz w:val="22"/>
          <w:szCs w:val="22"/>
        </w:rPr>
      </w:pPr>
    </w:p>
    <w:p w:rsidR="00867834" w:rsidRPr="00FA0D4E" w:rsidRDefault="00867834">
      <w:pPr>
        <w:rPr>
          <w:bCs/>
          <w:i/>
          <w:iCs/>
          <w:sz w:val="22"/>
          <w:szCs w:val="22"/>
        </w:rPr>
      </w:pPr>
      <w:r w:rsidRPr="00FA0D4E">
        <w:rPr>
          <w:bCs/>
          <w:i/>
          <w:iCs/>
          <w:sz w:val="22"/>
          <w:szCs w:val="22"/>
        </w:rPr>
        <w:t>How will the intended benefits be realised?  What will be done to make the change ‘business as usual’?  Who are the owners and actioners? What is the anticipated timescale for implementation?</w:t>
      </w:r>
      <w:r w:rsidR="00AD50E7" w:rsidRPr="00FA0D4E">
        <w:rPr>
          <w:bCs/>
          <w:i/>
          <w:iCs/>
          <w:sz w:val="22"/>
          <w:szCs w:val="22"/>
        </w:rPr>
        <w:t xml:space="preserve"> Include the full benefits realisation management plan as an appendix.</w:t>
      </w:r>
    </w:p>
    <w:p w:rsidR="00867834" w:rsidRPr="001A11A2" w:rsidRDefault="00867834">
      <w:pPr>
        <w:rPr>
          <w:sz w:val="22"/>
          <w:szCs w:val="22"/>
        </w:rPr>
      </w:pPr>
    </w:p>
    <w:tbl>
      <w:tblPr>
        <w:tblW w:w="99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997"/>
        <w:gridCol w:w="3800"/>
        <w:gridCol w:w="1134"/>
        <w:gridCol w:w="992"/>
      </w:tblGrid>
      <w:tr w:rsidR="003D60FA" w:rsidRPr="00FA0D4E" w:rsidTr="001A11A2">
        <w:tc>
          <w:tcPr>
            <w:tcW w:w="3997" w:type="dxa"/>
            <w:shd w:val="clear" w:color="auto" w:fill="auto"/>
          </w:tcPr>
          <w:p w:rsidR="003D60FA" w:rsidRPr="00FA0D4E" w:rsidRDefault="003D60FA" w:rsidP="00C534A1">
            <w:pPr>
              <w:jc w:val="center"/>
              <w:rPr>
                <w:b/>
                <w:sz w:val="22"/>
                <w:szCs w:val="22"/>
              </w:rPr>
            </w:pPr>
            <w:r w:rsidRPr="00FA0D4E">
              <w:rPr>
                <w:b/>
                <w:sz w:val="22"/>
                <w:szCs w:val="22"/>
              </w:rPr>
              <w:t>Benefit</w:t>
            </w:r>
          </w:p>
        </w:tc>
        <w:tc>
          <w:tcPr>
            <w:tcW w:w="3800" w:type="dxa"/>
            <w:shd w:val="clear" w:color="auto" w:fill="auto"/>
          </w:tcPr>
          <w:p w:rsidR="003D60FA" w:rsidRPr="00FA0D4E" w:rsidRDefault="003D60FA" w:rsidP="00C534A1">
            <w:pPr>
              <w:jc w:val="center"/>
              <w:rPr>
                <w:b/>
                <w:sz w:val="22"/>
                <w:szCs w:val="22"/>
              </w:rPr>
            </w:pPr>
            <w:r w:rsidRPr="00FA0D4E">
              <w:rPr>
                <w:b/>
                <w:sz w:val="22"/>
                <w:szCs w:val="22"/>
              </w:rPr>
              <w:t>Action</w:t>
            </w:r>
          </w:p>
        </w:tc>
        <w:tc>
          <w:tcPr>
            <w:tcW w:w="1134" w:type="dxa"/>
            <w:shd w:val="clear" w:color="auto" w:fill="auto"/>
          </w:tcPr>
          <w:p w:rsidR="003D60FA" w:rsidRPr="00FA0D4E" w:rsidRDefault="003D60FA" w:rsidP="00C534A1">
            <w:pPr>
              <w:jc w:val="center"/>
              <w:rPr>
                <w:b/>
                <w:sz w:val="22"/>
                <w:szCs w:val="22"/>
              </w:rPr>
            </w:pPr>
            <w:r w:rsidRPr="00FA0D4E">
              <w:rPr>
                <w:b/>
                <w:sz w:val="22"/>
                <w:szCs w:val="22"/>
              </w:rPr>
              <w:t>Timescale</w:t>
            </w:r>
          </w:p>
        </w:tc>
        <w:tc>
          <w:tcPr>
            <w:tcW w:w="992" w:type="dxa"/>
            <w:shd w:val="clear" w:color="auto" w:fill="auto"/>
          </w:tcPr>
          <w:p w:rsidR="003D60FA" w:rsidRPr="00FA0D4E" w:rsidRDefault="00AD50E7" w:rsidP="00C534A1">
            <w:pPr>
              <w:jc w:val="center"/>
              <w:rPr>
                <w:b/>
                <w:sz w:val="22"/>
                <w:szCs w:val="22"/>
              </w:rPr>
            </w:pPr>
            <w:r w:rsidRPr="00FA0D4E">
              <w:rPr>
                <w:b/>
                <w:sz w:val="22"/>
                <w:szCs w:val="22"/>
              </w:rPr>
              <w:t>Owner</w:t>
            </w:r>
          </w:p>
        </w:tc>
      </w:tr>
      <w:tr w:rsidR="003D60FA" w:rsidRPr="00FA0D4E" w:rsidTr="001A11A2">
        <w:tc>
          <w:tcPr>
            <w:tcW w:w="3997" w:type="dxa"/>
            <w:shd w:val="clear" w:color="auto" w:fill="auto"/>
          </w:tcPr>
          <w:p w:rsidR="003D60FA" w:rsidRPr="00FA0D4E" w:rsidRDefault="00BF3DEA" w:rsidP="00C534A1">
            <w:pPr>
              <w:jc w:val="center"/>
              <w:rPr>
                <w:sz w:val="22"/>
                <w:szCs w:val="22"/>
              </w:rPr>
            </w:pPr>
            <w:r w:rsidRPr="00FA0D4E">
              <w:rPr>
                <w:sz w:val="22"/>
                <w:szCs w:val="22"/>
              </w:rPr>
              <w:t>XXX</w:t>
            </w:r>
          </w:p>
        </w:tc>
        <w:tc>
          <w:tcPr>
            <w:tcW w:w="3800" w:type="dxa"/>
            <w:shd w:val="clear" w:color="auto" w:fill="auto"/>
          </w:tcPr>
          <w:p w:rsidR="003D60FA" w:rsidRPr="00FA0D4E" w:rsidRDefault="00BF3DEA" w:rsidP="00C534A1">
            <w:pPr>
              <w:jc w:val="center"/>
              <w:rPr>
                <w:sz w:val="22"/>
                <w:szCs w:val="22"/>
              </w:rPr>
            </w:pPr>
            <w:r w:rsidRPr="00FA0D4E">
              <w:rPr>
                <w:sz w:val="22"/>
                <w:szCs w:val="22"/>
              </w:rPr>
              <w:t>XXX</w:t>
            </w:r>
          </w:p>
        </w:tc>
        <w:tc>
          <w:tcPr>
            <w:tcW w:w="1134" w:type="dxa"/>
            <w:shd w:val="clear" w:color="auto" w:fill="auto"/>
          </w:tcPr>
          <w:p w:rsidR="003D60FA" w:rsidRPr="00FA0D4E" w:rsidRDefault="00BF3DEA" w:rsidP="00C534A1">
            <w:pPr>
              <w:jc w:val="center"/>
              <w:rPr>
                <w:sz w:val="22"/>
                <w:szCs w:val="22"/>
              </w:rPr>
            </w:pPr>
            <w:r w:rsidRPr="00FA0D4E">
              <w:rPr>
                <w:sz w:val="22"/>
                <w:szCs w:val="22"/>
              </w:rPr>
              <w:t>XXX</w:t>
            </w:r>
          </w:p>
        </w:tc>
        <w:tc>
          <w:tcPr>
            <w:tcW w:w="992" w:type="dxa"/>
            <w:shd w:val="clear" w:color="auto" w:fill="auto"/>
          </w:tcPr>
          <w:p w:rsidR="003D60FA" w:rsidRPr="00FA0D4E" w:rsidRDefault="00BF3DEA" w:rsidP="00C534A1">
            <w:pPr>
              <w:jc w:val="center"/>
              <w:rPr>
                <w:sz w:val="22"/>
                <w:szCs w:val="22"/>
              </w:rPr>
            </w:pPr>
            <w:r w:rsidRPr="00FA0D4E">
              <w:rPr>
                <w:sz w:val="22"/>
                <w:szCs w:val="22"/>
              </w:rPr>
              <w:t>XXX</w:t>
            </w:r>
          </w:p>
        </w:tc>
      </w:tr>
      <w:tr w:rsidR="00D77873" w:rsidRPr="00FA0D4E" w:rsidTr="00AD50E7">
        <w:tc>
          <w:tcPr>
            <w:tcW w:w="3997" w:type="dxa"/>
            <w:shd w:val="clear" w:color="auto" w:fill="auto"/>
          </w:tcPr>
          <w:p w:rsidR="00D77873" w:rsidRPr="00FA0D4E" w:rsidRDefault="00D77873" w:rsidP="00C534A1">
            <w:pPr>
              <w:jc w:val="center"/>
              <w:rPr>
                <w:sz w:val="22"/>
                <w:szCs w:val="22"/>
              </w:rPr>
            </w:pPr>
          </w:p>
        </w:tc>
        <w:tc>
          <w:tcPr>
            <w:tcW w:w="3800" w:type="dxa"/>
            <w:shd w:val="clear" w:color="auto" w:fill="auto"/>
          </w:tcPr>
          <w:p w:rsidR="00D77873" w:rsidRPr="00FA0D4E" w:rsidRDefault="00D77873" w:rsidP="00C534A1">
            <w:pPr>
              <w:jc w:val="center"/>
              <w:rPr>
                <w:sz w:val="22"/>
                <w:szCs w:val="22"/>
              </w:rPr>
            </w:pPr>
          </w:p>
        </w:tc>
        <w:tc>
          <w:tcPr>
            <w:tcW w:w="1134" w:type="dxa"/>
            <w:shd w:val="clear" w:color="auto" w:fill="auto"/>
          </w:tcPr>
          <w:p w:rsidR="00D77873" w:rsidRPr="00FA0D4E" w:rsidRDefault="00D77873" w:rsidP="00C534A1">
            <w:pPr>
              <w:jc w:val="center"/>
              <w:rPr>
                <w:sz w:val="22"/>
                <w:szCs w:val="22"/>
              </w:rPr>
            </w:pPr>
          </w:p>
        </w:tc>
        <w:tc>
          <w:tcPr>
            <w:tcW w:w="992" w:type="dxa"/>
            <w:shd w:val="clear" w:color="auto" w:fill="auto"/>
          </w:tcPr>
          <w:p w:rsidR="00D77873" w:rsidRPr="00FA0D4E" w:rsidRDefault="00D77873" w:rsidP="00C534A1">
            <w:pPr>
              <w:jc w:val="center"/>
              <w:rPr>
                <w:sz w:val="22"/>
                <w:szCs w:val="22"/>
              </w:rPr>
            </w:pPr>
          </w:p>
        </w:tc>
      </w:tr>
      <w:tr w:rsidR="00D77873" w:rsidRPr="00FA0D4E" w:rsidTr="00AD50E7">
        <w:tc>
          <w:tcPr>
            <w:tcW w:w="3997" w:type="dxa"/>
            <w:shd w:val="clear" w:color="auto" w:fill="auto"/>
          </w:tcPr>
          <w:p w:rsidR="00D77873" w:rsidRPr="00FA0D4E" w:rsidRDefault="00D77873" w:rsidP="00C534A1">
            <w:pPr>
              <w:jc w:val="center"/>
              <w:rPr>
                <w:sz w:val="22"/>
                <w:szCs w:val="22"/>
              </w:rPr>
            </w:pPr>
          </w:p>
        </w:tc>
        <w:tc>
          <w:tcPr>
            <w:tcW w:w="3800" w:type="dxa"/>
            <w:shd w:val="clear" w:color="auto" w:fill="auto"/>
          </w:tcPr>
          <w:p w:rsidR="00D77873" w:rsidRPr="00FA0D4E" w:rsidRDefault="00D77873" w:rsidP="00C534A1">
            <w:pPr>
              <w:jc w:val="center"/>
              <w:rPr>
                <w:sz w:val="22"/>
                <w:szCs w:val="22"/>
              </w:rPr>
            </w:pPr>
          </w:p>
        </w:tc>
        <w:tc>
          <w:tcPr>
            <w:tcW w:w="1134" w:type="dxa"/>
            <w:shd w:val="clear" w:color="auto" w:fill="auto"/>
          </w:tcPr>
          <w:p w:rsidR="00D77873" w:rsidRPr="00FA0D4E" w:rsidRDefault="00D77873" w:rsidP="00C534A1">
            <w:pPr>
              <w:jc w:val="center"/>
              <w:rPr>
                <w:sz w:val="22"/>
                <w:szCs w:val="22"/>
              </w:rPr>
            </w:pPr>
          </w:p>
        </w:tc>
        <w:tc>
          <w:tcPr>
            <w:tcW w:w="992" w:type="dxa"/>
            <w:shd w:val="clear" w:color="auto" w:fill="auto"/>
          </w:tcPr>
          <w:p w:rsidR="00D77873" w:rsidRPr="00FA0D4E" w:rsidRDefault="00D77873" w:rsidP="00C534A1">
            <w:pPr>
              <w:jc w:val="center"/>
              <w:rPr>
                <w:sz w:val="22"/>
                <w:szCs w:val="22"/>
              </w:rPr>
            </w:pPr>
          </w:p>
        </w:tc>
      </w:tr>
    </w:tbl>
    <w:p w:rsidR="00572BDB" w:rsidRDefault="00572BDB"/>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868"/>
        <w:gridCol w:w="2290"/>
        <w:gridCol w:w="2255"/>
        <w:gridCol w:w="2281"/>
      </w:tblGrid>
      <w:tr w:rsidR="003D60FA" w:rsidRPr="00BC7150" w:rsidTr="003D60FA">
        <w:trPr>
          <w:cantSplit/>
          <w:trHeight w:val="388"/>
        </w:trPr>
        <w:tc>
          <w:tcPr>
            <w:tcW w:w="9922" w:type="dxa"/>
            <w:gridSpan w:val="4"/>
            <w:tcBorders>
              <w:top w:val="single" w:sz="4" w:space="0" w:color="0D0D0D"/>
              <w:left w:val="single" w:sz="4" w:space="0" w:color="0D0D0D"/>
              <w:bottom w:val="single" w:sz="4" w:space="0" w:color="0D0D0D"/>
            </w:tcBorders>
            <w:shd w:val="clear" w:color="auto" w:fill="9CC2E5"/>
          </w:tcPr>
          <w:p w:rsidR="003D60FA" w:rsidRPr="00D33D2A" w:rsidRDefault="003D60FA" w:rsidP="00C534A1">
            <w:pPr>
              <w:rPr>
                <w:rFonts w:cs="Arial"/>
                <w:b/>
                <w:sz w:val="28"/>
                <w:szCs w:val="28"/>
              </w:rPr>
            </w:pPr>
            <w:r w:rsidRPr="00D33D2A">
              <w:rPr>
                <w:rFonts w:cs="Arial"/>
                <w:b/>
                <w:sz w:val="28"/>
                <w:szCs w:val="28"/>
              </w:rPr>
              <w:t>Control &amp; Approval</w:t>
            </w:r>
          </w:p>
        </w:tc>
      </w:tr>
      <w:tr w:rsidR="003D60FA" w:rsidRPr="00BC7150" w:rsidTr="003D60FA">
        <w:trPr>
          <w:cantSplit/>
        </w:trPr>
        <w:tc>
          <w:tcPr>
            <w:tcW w:w="2936" w:type="dxa"/>
            <w:tcBorders>
              <w:top w:val="single" w:sz="4" w:space="0" w:color="0D0D0D"/>
              <w:left w:val="single" w:sz="4" w:space="0" w:color="0D0D0D"/>
              <w:bottom w:val="single" w:sz="4" w:space="0" w:color="0D0D0D"/>
              <w:right w:val="single" w:sz="4" w:space="0" w:color="0D0D0D"/>
            </w:tcBorders>
            <w:shd w:val="clear" w:color="auto" w:fill="auto"/>
          </w:tcPr>
          <w:p w:rsidR="003D60FA" w:rsidRPr="007C7C83" w:rsidRDefault="003D60FA" w:rsidP="00C534A1">
            <w:pPr>
              <w:outlineLvl w:val="1"/>
              <w:rPr>
                <w:rFonts w:cs="Arial"/>
                <w:b/>
              </w:rPr>
            </w:pPr>
            <w:r w:rsidRPr="007C7C83">
              <w:rPr>
                <w:rFonts w:cs="Arial"/>
                <w:b/>
              </w:rPr>
              <w:t>Author:</w:t>
            </w:r>
          </w:p>
        </w:tc>
        <w:tc>
          <w:tcPr>
            <w:tcW w:w="2344" w:type="dxa"/>
            <w:tcBorders>
              <w:top w:val="single" w:sz="4" w:space="0" w:color="0D0D0D"/>
              <w:left w:val="single" w:sz="4" w:space="0" w:color="0D0D0D"/>
              <w:bottom w:val="single" w:sz="4" w:space="0" w:color="0D0D0D"/>
              <w:right w:val="single" w:sz="4" w:space="0" w:color="0D0D0D"/>
            </w:tcBorders>
          </w:tcPr>
          <w:p w:rsidR="003D60FA" w:rsidRPr="007C7C83" w:rsidRDefault="003D60FA" w:rsidP="00C534A1">
            <w:pPr>
              <w:outlineLvl w:val="1"/>
              <w:rPr>
                <w:rFonts w:cs="Arial"/>
              </w:rPr>
            </w:pPr>
          </w:p>
        </w:tc>
        <w:tc>
          <w:tcPr>
            <w:tcW w:w="2308" w:type="dxa"/>
          </w:tcPr>
          <w:p w:rsidR="003D60FA" w:rsidRPr="007C7C83" w:rsidRDefault="003D60FA" w:rsidP="00C534A1">
            <w:pPr>
              <w:outlineLvl w:val="1"/>
              <w:rPr>
                <w:rFonts w:cs="Arial"/>
                <w:b/>
              </w:rPr>
            </w:pPr>
            <w:r w:rsidRPr="007C7C83">
              <w:rPr>
                <w:rFonts w:cs="Arial"/>
                <w:b/>
              </w:rPr>
              <w:t>Approver / Title:</w:t>
            </w:r>
          </w:p>
        </w:tc>
        <w:tc>
          <w:tcPr>
            <w:tcW w:w="2334" w:type="dxa"/>
          </w:tcPr>
          <w:p w:rsidR="003D60FA" w:rsidRPr="007C7C83" w:rsidRDefault="003D60FA" w:rsidP="00C534A1">
            <w:pPr>
              <w:rPr>
                <w:rFonts w:cs="Arial"/>
              </w:rPr>
            </w:pPr>
          </w:p>
        </w:tc>
      </w:tr>
      <w:tr w:rsidR="003D60FA" w:rsidRPr="00BC7150" w:rsidTr="003D60FA">
        <w:trPr>
          <w:cantSplit/>
        </w:trPr>
        <w:tc>
          <w:tcPr>
            <w:tcW w:w="2936" w:type="dxa"/>
            <w:tcBorders>
              <w:top w:val="single" w:sz="4" w:space="0" w:color="0D0D0D"/>
              <w:left w:val="single" w:sz="4" w:space="0" w:color="0D0D0D"/>
              <w:bottom w:val="single" w:sz="4" w:space="0" w:color="0D0D0D"/>
              <w:right w:val="single" w:sz="4" w:space="0" w:color="0D0D0D"/>
            </w:tcBorders>
            <w:shd w:val="clear" w:color="auto" w:fill="auto"/>
          </w:tcPr>
          <w:p w:rsidR="003D60FA" w:rsidRPr="007C7C83" w:rsidRDefault="003D60FA" w:rsidP="00C534A1">
            <w:pPr>
              <w:outlineLvl w:val="1"/>
              <w:rPr>
                <w:rFonts w:cs="Arial"/>
                <w:b/>
              </w:rPr>
            </w:pPr>
            <w:r w:rsidRPr="007C7C83">
              <w:rPr>
                <w:rFonts w:cs="Arial"/>
                <w:b/>
              </w:rPr>
              <w:t>Document Version no:</w:t>
            </w:r>
          </w:p>
        </w:tc>
        <w:tc>
          <w:tcPr>
            <w:tcW w:w="2344" w:type="dxa"/>
            <w:tcBorders>
              <w:top w:val="single" w:sz="4" w:space="0" w:color="0D0D0D"/>
              <w:left w:val="single" w:sz="4" w:space="0" w:color="0D0D0D"/>
              <w:bottom w:val="single" w:sz="4" w:space="0" w:color="0D0D0D"/>
              <w:right w:val="single" w:sz="4" w:space="0" w:color="0D0D0D"/>
            </w:tcBorders>
          </w:tcPr>
          <w:p w:rsidR="003D60FA" w:rsidRPr="007C7C83" w:rsidRDefault="003D60FA" w:rsidP="00C534A1">
            <w:pPr>
              <w:outlineLvl w:val="1"/>
              <w:rPr>
                <w:rFonts w:cs="Arial"/>
              </w:rPr>
            </w:pPr>
          </w:p>
        </w:tc>
        <w:tc>
          <w:tcPr>
            <w:tcW w:w="2308" w:type="dxa"/>
          </w:tcPr>
          <w:p w:rsidR="003D60FA" w:rsidRPr="007C7C83" w:rsidRDefault="003D60FA" w:rsidP="00C534A1">
            <w:pPr>
              <w:outlineLvl w:val="1"/>
              <w:rPr>
                <w:rFonts w:cs="Arial"/>
                <w:b/>
              </w:rPr>
            </w:pPr>
            <w:r w:rsidRPr="007C7C83">
              <w:rPr>
                <w:rFonts w:cs="Arial"/>
                <w:b/>
                <w:bCs/>
              </w:rPr>
              <w:t>Approval Date:</w:t>
            </w:r>
          </w:p>
        </w:tc>
        <w:tc>
          <w:tcPr>
            <w:tcW w:w="2334" w:type="dxa"/>
          </w:tcPr>
          <w:p w:rsidR="003D60FA" w:rsidRPr="007C7C83" w:rsidRDefault="003D60FA" w:rsidP="00C534A1">
            <w:pPr>
              <w:rPr>
                <w:rFonts w:cs="Arial"/>
              </w:rPr>
            </w:pPr>
          </w:p>
        </w:tc>
      </w:tr>
    </w:tbl>
    <w:p w:rsidR="003D60FA" w:rsidRDefault="003D60FA"/>
    <w:p w:rsidR="003D60FA" w:rsidRDefault="003D60FA"/>
    <w:p w:rsidR="003D60FA" w:rsidRDefault="003D60FA"/>
    <w:p w:rsidR="003D60FA" w:rsidRDefault="003D60FA"/>
    <w:p w:rsidR="003D60FA" w:rsidRDefault="003D60FA"/>
    <w:p w:rsidR="004D5A1A" w:rsidRDefault="004D5A1A"/>
    <w:sectPr w:rsidR="004D5A1A" w:rsidSect="00762923">
      <w:footnotePr>
        <w:pos w:val="beneathText"/>
      </w:footnotePr>
      <w:pgSz w:w="11905" w:h="16837"/>
      <w:pgMar w:top="709" w:right="1134" w:bottom="1126" w:left="1134" w:header="85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407" w:rsidRDefault="00131407">
      <w:r>
        <w:separator/>
      </w:r>
    </w:p>
  </w:endnote>
  <w:endnote w:type="continuationSeparator" w:id="0">
    <w:p w:rsidR="00131407" w:rsidRDefault="0013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Courier New"/>
    <w:charset w:val="00"/>
    <w:family w:val="auto"/>
    <w:pitch w:val="variable"/>
    <w:sig w:usb0="00000003" w:usb1="10008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ndale Sans UI">
    <w:altName w:val="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407" w:rsidRDefault="00131407">
      <w:r>
        <w:separator/>
      </w:r>
    </w:p>
  </w:footnote>
  <w:footnote w:type="continuationSeparator" w:id="0">
    <w:p w:rsidR="00131407" w:rsidRDefault="00131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 w15:restartNumberingAfterBreak="0">
    <w:nsid w:val="00000005"/>
    <w:multiLevelType w:val="multilevel"/>
    <w:tmpl w:val="00000005"/>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 w15:restartNumberingAfterBreak="0">
    <w:nsid w:val="00000007"/>
    <w:multiLevelType w:val="multilevel"/>
    <w:tmpl w:val="00000007"/>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7" w15:restartNumberingAfterBreak="0">
    <w:nsid w:val="1F997450"/>
    <w:multiLevelType w:val="hybridMultilevel"/>
    <w:tmpl w:val="D026E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DB4386"/>
    <w:multiLevelType w:val="hybridMultilevel"/>
    <w:tmpl w:val="6E040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34225A"/>
    <w:multiLevelType w:val="hybridMultilevel"/>
    <w:tmpl w:val="FA145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EF1D51"/>
    <w:multiLevelType w:val="hybridMultilevel"/>
    <w:tmpl w:val="B508A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342B9C"/>
    <w:multiLevelType w:val="hybridMultilevel"/>
    <w:tmpl w:val="8C8E8E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567932E2"/>
    <w:multiLevelType w:val="hybridMultilevel"/>
    <w:tmpl w:val="001A3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4A6122"/>
    <w:multiLevelType w:val="hybridMultilevel"/>
    <w:tmpl w:val="43A80C4A"/>
    <w:lvl w:ilvl="0" w:tplc="AED2385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9906F1"/>
    <w:multiLevelType w:val="hybridMultilevel"/>
    <w:tmpl w:val="1672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AC3D9C"/>
    <w:multiLevelType w:val="hybridMultilevel"/>
    <w:tmpl w:val="B9BE3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75201"/>
    <w:multiLevelType w:val="multilevel"/>
    <w:tmpl w:val="A8C4F2E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color w:val="auto"/>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7" w15:restartNumberingAfterBreak="0">
    <w:nsid w:val="65844C30"/>
    <w:multiLevelType w:val="hybridMultilevel"/>
    <w:tmpl w:val="1D8CE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7C54275"/>
    <w:multiLevelType w:val="hybridMultilevel"/>
    <w:tmpl w:val="76204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E30EFF"/>
    <w:multiLevelType w:val="hybridMultilevel"/>
    <w:tmpl w:val="090419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7"/>
  </w:num>
  <w:num w:numId="9">
    <w:abstractNumId w:val="17"/>
  </w:num>
  <w:num w:numId="10">
    <w:abstractNumId w:val="15"/>
  </w:num>
  <w:num w:numId="11">
    <w:abstractNumId w:val="12"/>
  </w:num>
  <w:num w:numId="12">
    <w:abstractNumId w:val="13"/>
  </w:num>
  <w:num w:numId="13">
    <w:abstractNumId w:val="8"/>
  </w:num>
  <w:num w:numId="14">
    <w:abstractNumId w:val="9"/>
  </w:num>
  <w:num w:numId="15">
    <w:abstractNumId w:val="18"/>
  </w:num>
  <w:num w:numId="16">
    <w:abstractNumId w:val="19"/>
  </w:num>
  <w:num w:numId="17">
    <w:abstractNumId w:val="14"/>
  </w:num>
  <w:num w:numId="18">
    <w:abstractNumId w:val="7"/>
  </w:num>
  <w:num w:numId="19">
    <w:abstractNumId w:val="16"/>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4C"/>
    <w:rsid w:val="00017151"/>
    <w:rsid w:val="00044C05"/>
    <w:rsid w:val="00061F3A"/>
    <w:rsid w:val="00070707"/>
    <w:rsid w:val="000719FB"/>
    <w:rsid w:val="000818E7"/>
    <w:rsid w:val="00082542"/>
    <w:rsid w:val="000A02CE"/>
    <w:rsid w:val="000B1CEB"/>
    <w:rsid w:val="000D2003"/>
    <w:rsid w:val="000D312A"/>
    <w:rsid w:val="000E15FC"/>
    <w:rsid w:val="000E1DFE"/>
    <w:rsid w:val="00122980"/>
    <w:rsid w:val="00131407"/>
    <w:rsid w:val="001722F1"/>
    <w:rsid w:val="001802FD"/>
    <w:rsid w:val="001A11A2"/>
    <w:rsid w:val="001D5894"/>
    <w:rsid w:val="001E568F"/>
    <w:rsid w:val="001F1168"/>
    <w:rsid w:val="00233A29"/>
    <w:rsid w:val="0024134C"/>
    <w:rsid w:val="00242077"/>
    <w:rsid w:val="002567D7"/>
    <w:rsid w:val="00257B8A"/>
    <w:rsid w:val="00265A33"/>
    <w:rsid w:val="00292B4A"/>
    <w:rsid w:val="0029646B"/>
    <w:rsid w:val="002A698F"/>
    <w:rsid w:val="002B401D"/>
    <w:rsid w:val="002F646C"/>
    <w:rsid w:val="002F7769"/>
    <w:rsid w:val="003550D7"/>
    <w:rsid w:val="0035591B"/>
    <w:rsid w:val="003627EF"/>
    <w:rsid w:val="003A5946"/>
    <w:rsid w:val="003C25EC"/>
    <w:rsid w:val="003D60FA"/>
    <w:rsid w:val="003D709A"/>
    <w:rsid w:val="003E50F5"/>
    <w:rsid w:val="0040725E"/>
    <w:rsid w:val="00413863"/>
    <w:rsid w:val="0043245F"/>
    <w:rsid w:val="004464CB"/>
    <w:rsid w:val="00454F6D"/>
    <w:rsid w:val="004A58B2"/>
    <w:rsid w:val="004B4C8C"/>
    <w:rsid w:val="004C287E"/>
    <w:rsid w:val="004D5A1A"/>
    <w:rsid w:val="004E6011"/>
    <w:rsid w:val="004F7282"/>
    <w:rsid w:val="00523DC0"/>
    <w:rsid w:val="005403E6"/>
    <w:rsid w:val="00553AA9"/>
    <w:rsid w:val="0055439D"/>
    <w:rsid w:val="00554E76"/>
    <w:rsid w:val="005662BB"/>
    <w:rsid w:val="00572BDB"/>
    <w:rsid w:val="005B5EF7"/>
    <w:rsid w:val="005B68FE"/>
    <w:rsid w:val="005E6DA0"/>
    <w:rsid w:val="005F1659"/>
    <w:rsid w:val="005F6C63"/>
    <w:rsid w:val="00610E00"/>
    <w:rsid w:val="006347DE"/>
    <w:rsid w:val="00674A68"/>
    <w:rsid w:val="006904BB"/>
    <w:rsid w:val="00694317"/>
    <w:rsid w:val="0069625E"/>
    <w:rsid w:val="00697178"/>
    <w:rsid w:val="006B0F07"/>
    <w:rsid w:val="006B1937"/>
    <w:rsid w:val="006B66B0"/>
    <w:rsid w:val="006B78FC"/>
    <w:rsid w:val="006D710B"/>
    <w:rsid w:val="00701E6C"/>
    <w:rsid w:val="00703C51"/>
    <w:rsid w:val="00717E5F"/>
    <w:rsid w:val="00737005"/>
    <w:rsid w:val="00753884"/>
    <w:rsid w:val="00754556"/>
    <w:rsid w:val="00754D1A"/>
    <w:rsid w:val="00762923"/>
    <w:rsid w:val="00791AD5"/>
    <w:rsid w:val="007B0FE7"/>
    <w:rsid w:val="007D2969"/>
    <w:rsid w:val="0081073A"/>
    <w:rsid w:val="008122EE"/>
    <w:rsid w:val="00831B8B"/>
    <w:rsid w:val="008419C4"/>
    <w:rsid w:val="00847672"/>
    <w:rsid w:val="008532A9"/>
    <w:rsid w:val="00867834"/>
    <w:rsid w:val="00874FA0"/>
    <w:rsid w:val="00881BF2"/>
    <w:rsid w:val="008A2477"/>
    <w:rsid w:val="008A6C25"/>
    <w:rsid w:val="008B3E74"/>
    <w:rsid w:val="008F311C"/>
    <w:rsid w:val="008F5B1F"/>
    <w:rsid w:val="00912173"/>
    <w:rsid w:val="00912F45"/>
    <w:rsid w:val="00936467"/>
    <w:rsid w:val="00951BED"/>
    <w:rsid w:val="00953200"/>
    <w:rsid w:val="00961BF0"/>
    <w:rsid w:val="00987580"/>
    <w:rsid w:val="00994CBC"/>
    <w:rsid w:val="009B3D84"/>
    <w:rsid w:val="009C0DCF"/>
    <w:rsid w:val="009C33D3"/>
    <w:rsid w:val="009C6EDE"/>
    <w:rsid w:val="009E4E38"/>
    <w:rsid w:val="009F4CFB"/>
    <w:rsid w:val="00A0384D"/>
    <w:rsid w:val="00A13E79"/>
    <w:rsid w:val="00A61C12"/>
    <w:rsid w:val="00A677C2"/>
    <w:rsid w:val="00A9226F"/>
    <w:rsid w:val="00A929C7"/>
    <w:rsid w:val="00A95E80"/>
    <w:rsid w:val="00AA2F9D"/>
    <w:rsid w:val="00AC2866"/>
    <w:rsid w:val="00AD1264"/>
    <w:rsid w:val="00AD50E7"/>
    <w:rsid w:val="00AE6693"/>
    <w:rsid w:val="00B03F99"/>
    <w:rsid w:val="00B1610E"/>
    <w:rsid w:val="00B213FD"/>
    <w:rsid w:val="00B619EE"/>
    <w:rsid w:val="00BB5B71"/>
    <w:rsid w:val="00BC2129"/>
    <w:rsid w:val="00BC6111"/>
    <w:rsid w:val="00BF3DEA"/>
    <w:rsid w:val="00C14511"/>
    <w:rsid w:val="00C15969"/>
    <w:rsid w:val="00C4039D"/>
    <w:rsid w:val="00C44B79"/>
    <w:rsid w:val="00C46D37"/>
    <w:rsid w:val="00C534A1"/>
    <w:rsid w:val="00C82AA3"/>
    <w:rsid w:val="00C9225C"/>
    <w:rsid w:val="00CA697D"/>
    <w:rsid w:val="00CB0789"/>
    <w:rsid w:val="00CB1084"/>
    <w:rsid w:val="00CC000A"/>
    <w:rsid w:val="00CC59F1"/>
    <w:rsid w:val="00CE78E0"/>
    <w:rsid w:val="00CF0AE7"/>
    <w:rsid w:val="00CF58C6"/>
    <w:rsid w:val="00CF77CF"/>
    <w:rsid w:val="00D0727D"/>
    <w:rsid w:val="00D25B13"/>
    <w:rsid w:val="00D47D3D"/>
    <w:rsid w:val="00D530C1"/>
    <w:rsid w:val="00D56759"/>
    <w:rsid w:val="00D72C8D"/>
    <w:rsid w:val="00D77873"/>
    <w:rsid w:val="00D809D4"/>
    <w:rsid w:val="00DC1ABC"/>
    <w:rsid w:val="00DC2911"/>
    <w:rsid w:val="00DE1C82"/>
    <w:rsid w:val="00E019AE"/>
    <w:rsid w:val="00E02AC5"/>
    <w:rsid w:val="00E43589"/>
    <w:rsid w:val="00E56903"/>
    <w:rsid w:val="00E832DA"/>
    <w:rsid w:val="00E83A19"/>
    <w:rsid w:val="00E936C7"/>
    <w:rsid w:val="00EA13A1"/>
    <w:rsid w:val="00EC5BD1"/>
    <w:rsid w:val="00F16EE0"/>
    <w:rsid w:val="00F231B9"/>
    <w:rsid w:val="00F276E1"/>
    <w:rsid w:val="00F660D1"/>
    <w:rsid w:val="00F770ED"/>
    <w:rsid w:val="00FA0D4E"/>
    <w:rsid w:val="00FC1637"/>
    <w:rsid w:val="00FC6B7F"/>
    <w:rsid w:val="00FE7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49DBDF1-BE76-4372-ADC7-C6BFBFF0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Arial" w:eastAsia="Andale Sans UI" w:hAnsi="Arial"/>
      <w:sz w:val="24"/>
      <w:szCs w:val="24"/>
    </w:rPr>
  </w:style>
  <w:style w:type="paragraph" w:styleId="Heading1">
    <w:name w:val="heading 1"/>
    <w:basedOn w:val="Normal"/>
    <w:next w:val="Heading2"/>
    <w:link w:val="Heading1Char"/>
    <w:uiPriority w:val="99"/>
    <w:qFormat/>
    <w:rsid w:val="005B68FE"/>
    <w:pPr>
      <w:keepNext/>
      <w:widowControl/>
      <w:numPr>
        <w:numId w:val="19"/>
      </w:numPr>
      <w:suppressAutoHyphens w:val="0"/>
      <w:spacing w:before="240" w:after="60" w:line="276" w:lineRule="auto"/>
      <w:outlineLvl w:val="0"/>
    </w:pPr>
    <w:rPr>
      <w:rFonts w:eastAsia="Times New Roman" w:cs="Arial"/>
      <w:b/>
      <w:bCs/>
      <w:kern w:val="32"/>
      <w:sz w:val="28"/>
      <w:szCs w:val="32"/>
    </w:rPr>
  </w:style>
  <w:style w:type="paragraph" w:styleId="Heading2">
    <w:name w:val="heading 2"/>
    <w:basedOn w:val="Normal"/>
    <w:next w:val="Heading3"/>
    <w:link w:val="Heading2Char"/>
    <w:uiPriority w:val="99"/>
    <w:qFormat/>
    <w:rsid w:val="005B68FE"/>
    <w:pPr>
      <w:keepNext/>
      <w:widowControl/>
      <w:numPr>
        <w:ilvl w:val="1"/>
        <w:numId w:val="19"/>
      </w:numPr>
      <w:suppressAutoHyphens w:val="0"/>
      <w:spacing w:before="240" w:after="120" w:line="276" w:lineRule="auto"/>
      <w:outlineLvl w:val="1"/>
    </w:pPr>
    <w:rPr>
      <w:rFonts w:eastAsia="Times New Roman" w:cs="Arial"/>
      <w:b/>
      <w:bCs/>
      <w:iCs/>
      <w:szCs w:val="28"/>
    </w:rPr>
  </w:style>
  <w:style w:type="paragraph" w:styleId="Heading3">
    <w:name w:val="heading 3"/>
    <w:basedOn w:val="Normal"/>
    <w:next w:val="Normal"/>
    <w:link w:val="Heading3Char"/>
    <w:uiPriority w:val="99"/>
    <w:qFormat/>
    <w:rsid w:val="005B68FE"/>
    <w:pPr>
      <w:keepNext/>
      <w:widowControl/>
      <w:numPr>
        <w:ilvl w:val="2"/>
        <w:numId w:val="19"/>
      </w:numPr>
      <w:suppressAutoHyphens w:val="0"/>
      <w:spacing w:before="240" w:after="60" w:line="276" w:lineRule="auto"/>
      <w:outlineLvl w:val="2"/>
    </w:pPr>
    <w:rPr>
      <w:rFonts w:eastAsia="Times New Roman" w:cs="Arial"/>
      <w:bCs/>
      <w:szCs w:val="26"/>
      <w:lang w:eastAsia="en-US"/>
    </w:rPr>
  </w:style>
  <w:style w:type="paragraph" w:styleId="Heading4">
    <w:name w:val="heading 4"/>
    <w:basedOn w:val="Normal"/>
    <w:next w:val="Normal"/>
    <w:link w:val="Heading4Char"/>
    <w:uiPriority w:val="99"/>
    <w:qFormat/>
    <w:rsid w:val="005B68FE"/>
    <w:pPr>
      <w:keepNext/>
      <w:widowControl/>
      <w:numPr>
        <w:ilvl w:val="3"/>
        <w:numId w:val="19"/>
      </w:numPr>
      <w:suppressAutoHyphens w:val="0"/>
      <w:spacing w:line="276" w:lineRule="auto"/>
      <w:outlineLvl w:val="3"/>
    </w:pPr>
    <w:rPr>
      <w:rFonts w:eastAsia="Times New Roman"/>
      <w:i/>
      <w:iCs/>
      <w:lang w:eastAsia="en-US"/>
    </w:rPr>
  </w:style>
  <w:style w:type="paragraph" w:styleId="Heading5">
    <w:name w:val="heading 5"/>
    <w:basedOn w:val="Normal"/>
    <w:next w:val="Normal"/>
    <w:link w:val="Heading5Char"/>
    <w:uiPriority w:val="99"/>
    <w:qFormat/>
    <w:rsid w:val="005B68FE"/>
    <w:pPr>
      <w:widowControl/>
      <w:numPr>
        <w:ilvl w:val="4"/>
        <w:numId w:val="19"/>
      </w:numPr>
      <w:suppressAutoHyphens w:val="0"/>
      <w:spacing w:before="240" w:after="60" w:line="276" w:lineRule="auto"/>
      <w:outlineLvl w:val="4"/>
    </w:pPr>
    <w:rPr>
      <w:rFonts w:eastAsia="Times New Roman"/>
      <w:b/>
      <w:bCs/>
      <w:i/>
      <w:iCs/>
      <w:sz w:val="26"/>
      <w:szCs w:val="26"/>
      <w:lang w:eastAsia="en-US"/>
    </w:rPr>
  </w:style>
  <w:style w:type="paragraph" w:styleId="Heading6">
    <w:name w:val="heading 6"/>
    <w:basedOn w:val="Normal"/>
    <w:next w:val="Normal"/>
    <w:link w:val="Heading6Char"/>
    <w:uiPriority w:val="99"/>
    <w:qFormat/>
    <w:rsid w:val="005B68FE"/>
    <w:pPr>
      <w:widowControl/>
      <w:numPr>
        <w:ilvl w:val="5"/>
        <w:numId w:val="19"/>
      </w:numPr>
      <w:suppressAutoHyphens w:val="0"/>
      <w:spacing w:before="240" w:after="60" w:line="276" w:lineRule="auto"/>
      <w:outlineLvl w:val="5"/>
    </w:pPr>
    <w:rPr>
      <w:rFonts w:ascii="Times New Roman" w:eastAsia="Times New Roman" w:hAnsi="Times New Roman"/>
      <w:b/>
      <w:bCs/>
      <w:sz w:val="22"/>
      <w:szCs w:val="22"/>
      <w:lang w:eastAsia="en-US"/>
    </w:rPr>
  </w:style>
  <w:style w:type="paragraph" w:styleId="Heading7">
    <w:name w:val="heading 7"/>
    <w:basedOn w:val="Normal"/>
    <w:next w:val="Normal"/>
    <w:link w:val="Heading7Char"/>
    <w:uiPriority w:val="99"/>
    <w:qFormat/>
    <w:rsid w:val="005B68FE"/>
    <w:pPr>
      <w:widowControl/>
      <w:numPr>
        <w:ilvl w:val="6"/>
        <w:numId w:val="19"/>
      </w:numPr>
      <w:suppressAutoHyphens w:val="0"/>
      <w:spacing w:before="240" w:after="60" w:line="276" w:lineRule="auto"/>
      <w:outlineLvl w:val="6"/>
    </w:pPr>
    <w:rPr>
      <w:rFonts w:ascii="Times New Roman" w:eastAsia="Times New Roman" w:hAnsi="Times New Roman"/>
      <w:lang w:eastAsia="en-US"/>
    </w:rPr>
  </w:style>
  <w:style w:type="paragraph" w:styleId="Heading8">
    <w:name w:val="heading 8"/>
    <w:basedOn w:val="Normal"/>
    <w:next w:val="Normal"/>
    <w:link w:val="Heading8Char"/>
    <w:uiPriority w:val="99"/>
    <w:qFormat/>
    <w:rsid w:val="005B68FE"/>
    <w:pPr>
      <w:widowControl/>
      <w:numPr>
        <w:ilvl w:val="7"/>
        <w:numId w:val="19"/>
      </w:numPr>
      <w:suppressAutoHyphens w:val="0"/>
      <w:spacing w:before="240" w:after="60" w:line="276" w:lineRule="auto"/>
      <w:outlineLvl w:val="7"/>
    </w:pPr>
    <w:rPr>
      <w:rFonts w:ascii="Times New Roman" w:eastAsia="Times New Roman" w:hAnsi="Times New Roman"/>
      <w:i/>
      <w:iCs/>
      <w:lang w:eastAsia="en-US"/>
    </w:rPr>
  </w:style>
  <w:style w:type="paragraph" w:styleId="Heading9">
    <w:name w:val="heading 9"/>
    <w:basedOn w:val="Normal"/>
    <w:next w:val="Normal"/>
    <w:link w:val="Heading9Char"/>
    <w:uiPriority w:val="99"/>
    <w:qFormat/>
    <w:rsid w:val="005B68FE"/>
    <w:pPr>
      <w:widowControl/>
      <w:numPr>
        <w:ilvl w:val="8"/>
        <w:numId w:val="19"/>
      </w:numPr>
      <w:suppressAutoHyphens w:val="0"/>
      <w:spacing w:before="240" w:after="60" w:line="276" w:lineRule="auto"/>
      <w:outlineLvl w:val="8"/>
    </w:pPr>
    <w:rPr>
      <w:rFonts w:eastAsia="Times New Roman"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styleId="BodyText">
    <w:name w:val="Body Text"/>
    <w:basedOn w:val="Normal"/>
  </w:style>
  <w:style w:type="paragraph" w:styleId="BodyTextFirstIndent">
    <w:name w:val="Body Text First Indent"/>
    <w:basedOn w:val="BodyText"/>
    <w:pPr>
      <w:ind w:firstLine="720"/>
    </w:pPr>
  </w:style>
  <w:style w:type="paragraph" w:customStyle="1" w:styleId="Hangingindent">
    <w:name w:val="Hanging indent"/>
    <w:basedOn w:val="BodyText"/>
    <w:pPr>
      <w:ind w:left="720" w:hanging="720"/>
    </w:pPr>
  </w:style>
  <w:style w:type="paragraph" w:customStyle="1" w:styleId="Heading">
    <w:name w:val="Heading"/>
    <w:basedOn w:val="Normal"/>
    <w:next w:val="BodyText"/>
    <w:pPr>
      <w:keepNext/>
      <w:spacing w:before="240" w:after="120"/>
    </w:pPr>
    <w:rPr>
      <w:rFonts w:cs="Tahoma"/>
      <w:sz w:val="28"/>
      <w:szCs w:val="28"/>
    </w:rPr>
  </w:style>
  <w:style w:type="paragraph" w:styleId="List">
    <w:name w:val="List"/>
    <w:basedOn w:val="BodyText"/>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BCCBulletList">
    <w:name w:val="BCC Bullet List"/>
    <w:basedOn w:val="Normal"/>
  </w:style>
  <w:style w:type="paragraph" w:customStyle="1" w:styleId="BCCNumberedList">
    <w:name w:val="BCC Numbered List"/>
    <w:basedOn w:val="Normal"/>
  </w:style>
  <w:style w:type="paragraph" w:customStyle="1" w:styleId="BCCCombiList">
    <w:name w:val="BCC Combi List"/>
    <w:basedOn w:val="Normal"/>
  </w:style>
  <w:style w:type="paragraph" w:styleId="BalloonText">
    <w:name w:val="Balloon Text"/>
    <w:basedOn w:val="Normal"/>
    <w:semiHidden/>
    <w:rsid w:val="0024134C"/>
    <w:rPr>
      <w:rFonts w:ascii="Tahoma" w:hAnsi="Tahoma" w:cs="Tahoma"/>
      <w:sz w:val="16"/>
      <w:szCs w:val="16"/>
    </w:rPr>
  </w:style>
  <w:style w:type="character" w:styleId="CommentReference">
    <w:name w:val="annotation reference"/>
    <w:semiHidden/>
    <w:rsid w:val="001D5894"/>
    <w:rPr>
      <w:sz w:val="16"/>
      <w:szCs w:val="16"/>
    </w:rPr>
  </w:style>
  <w:style w:type="paragraph" w:styleId="CommentText">
    <w:name w:val="annotation text"/>
    <w:basedOn w:val="Normal"/>
    <w:semiHidden/>
    <w:rsid w:val="001D5894"/>
    <w:rPr>
      <w:sz w:val="20"/>
      <w:szCs w:val="20"/>
    </w:rPr>
  </w:style>
  <w:style w:type="paragraph" w:styleId="CommentSubject">
    <w:name w:val="annotation subject"/>
    <w:basedOn w:val="CommentText"/>
    <w:next w:val="CommentText"/>
    <w:semiHidden/>
    <w:rsid w:val="001D5894"/>
    <w:rPr>
      <w:b/>
      <w:bCs/>
    </w:rPr>
  </w:style>
  <w:style w:type="paragraph" w:customStyle="1" w:styleId="Fieldheading">
    <w:name w:val="Field heading"/>
    <w:basedOn w:val="ListParagraph"/>
    <w:link w:val="FieldheadingChar"/>
    <w:qFormat/>
    <w:rsid w:val="000E15FC"/>
    <w:pPr>
      <w:shd w:val="clear" w:color="auto" w:fill="D9D9D9"/>
      <w:ind w:left="0"/>
    </w:pPr>
    <w:rPr>
      <w:rFonts w:eastAsia="Times New Roman" w:cs="Arial"/>
      <w:b/>
      <w:szCs w:val="20"/>
      <w:lang w:eastAsia="en-US"/>
    </w:rPr>
  </w:style>
  <w:style w:type="character" w:customStyle="1" w:styleId="FieldheadingChar">
    <w:name w:val="Field heading Char"/>
    <w:link w:val="Fieldheading"/>
    <w:rsid w:val="000E15FC"/>
    <w:rPr>
      <w:rFonts w:ascii="Arial" w:hAnsi="Arial" w:cs="Arial"/>
      <w:b/>
      <w:sz w:val="24"/>
      <w:shd w:val="clear" w:color="auto" w:fill="D9D9D9"/>
      <w:lang w:eastAsia="en-US"/>
    </w:rPr>
  </w:style>
  <w:style w:type="paragraph" w:styleId="ListParagraph">
    <w:name w:val="List Paragraph"/>
    <w:basedOn w:val="Normal"/>
    <w:uiPriority w:val="99"/>
    <w:qFormat/>
    <w:rsid w:val="000E15FC"/>
    <w:pPr>
      <w:ind w:left="720"/>
    </w:pPr>
  </w:style>
  <w:style w:type="character" w:customStyle="1" w:styleId="Heading1Char">
    <w:name w:val="Heading 1 Char"/>
    <w:basedOn w:val="DefaultParagraphFont"/>
    <w:link w:val="Heading1"/>
    <w:uiPriority w:val="99"/>
    <w:rsid w:val="005B68FE"/>
    <w:rPr>
      <w:rFonts w:ascii="Arial" w:hAnsi="Arial" w:cs="Arial"/>
      <w:b/>
      <w:bCs/>
      <w:kern w:val="32"/>
      <w:sz w:val="28"/>
      <w:szCs w:val="32"/>
    </w:rPr>
  </w:style>
  <w:style w:type="character" w:customStyle="1" w:styleId="Heading2Char">
    <w:name w:val="Heading 2 Char"/>
    <w:basedOn w:val="DefaultParagraphFont"/>
    <w:link w:val="Heading2"/>
    <w:uiPriority w:val="99"/>
    <w:rsid w:val="005B68FE"/>
    <w:rPr>
      <w:rFonts w:ascii="Arial" w:hAnsi="Arial" w:cs="Arial"/>
      <w:b/>
      <w:bCs/>
      <w:iCs/>
      <w:sz w:val="24"/>
      <w:szCs w:val="28"/>
    </w:rPr>
  </w:style>
  <w:style w:type="character" w:customStyle="1" w:styleId="Heading3Char">
    <w:name w:val="Heading 3 Char"/>
    <w:basedOn w:val="DefaultParagraphFont"/>
    <w:link w:val="Heading3"/>
    <w:uiPriority w:val="99"/>
    <w:rsid w:val="005B68FE"/>
    <w:rPr>
      <w:rFonts w:ascii="Arial" w:hAnsi="Arial" w:cs="Arial"/>
      <w:bCs/>
      <w:sz w:val="24"/>
      <w:szCs w:val="26"/>
      <w:lang w:eastAsia="en-US"/>
    </w:rPr>
  </w:style>
  <w:style w:type="character" w:customStyle="1" w:styleId="Heading4Char">
    <w:name w:val="Heading 4 Char"/>
    <w:basedOn w:val="DefaultParagraphFont"/>
    <w:link w:val="Heading4"/>
    <w:uiPriority w:val="99"/>
    <w:rsid w:val="005B68FE"/>
    <w:rPr>
      <w:rFonts w:ascii="Arial" w:hAnsi="Arial"/>
      <w:i/>
      <w:iCs/>
      <w:sz w:val="24"/>
      <w:szCs w:val="24"/>
      <w:lang w:eastAsia="en-US"/>
    </w:rPr>
  </w:style>
  <w:style w:type="character" w:customStyle="1" w:styleId="Heading5Char">
    <w:name w:val="Heading 5 Char"/>
    <w:basedOn w:val="DefaultParagraphFont"/>
    <w:link w:val="Heading5"/>
    <w:uiPriority w:val="99"/>
    <w:rsid w:val="005B68FE"/>
    <w:rPr>
      <w:rFonts w:ascii="Arial" w:hAnsi="Arial"/>
      <w:b/>
      <w:bCs/>
      <w:i/>
      <w:iCs/>
      <w:sz w:val="26"/>
      <w:szCs w:val="26"/>
      <w:lang w:eastAsia="en-US"/>
    </w:rPr>
  </w:style>
  <w:style w:type="character" w:customStyle="1" w:styleId="Heading6Char">
    <w:name w:val="Heading 6 Char"/>
    <w:basedOn w:val="DefaultParagraphFont"/>
    <w:link w:val="Heading6"/>
    <w:uiPriority w:val="99"/>
    <w:rsid w:val="005B68FE"/>
    <w:rPr>
      <w:b/>
      <w:bCs/>
      <w:sz w:val="22"/>
      <w:szCs w:val="22"/>
      <w:lang w:eastAsia="en-US"/>
    </w:rPr>
  </w:style>
  <w:style w:type="character" w:customStyle="1" w:styleId="Heading7Char">
    <w:name w:val="Heading 7 Char"/>
    <w:basedOn w:val="DefaultParagraphFont"/>
    <w:link w:val="Heading7"/>
    <w:uiPriority w:val="99"/>
    <w:rsid w:val="005B68FE"/>
    <w:rPr>
      <w:sz w:val="24"/>
      <w:szCs w:val="24"/>
      <w:lang w:eastAsia="en-US"/>
    </w:rPr>
  </w:style>
  <w:style w:type="character" w:customStyle="1" w:styleId="Heading8Char">
    <w:name w:val="Heading 8 Char"/>
    <w:basedOn w:val="DefaultParagraphFont"/>
    <w:link w:val="Heading8"/>
    <w:uiPriority w:val="99"/>
    <w:rsid w:val="005B68FE"/>
    <w:rPr>
      <w:i/>
      <w:iCs/>
      <w:sz w:val="24"/>
      <w:szCs w:val="24"/>
      <w:lang w:eastAsia="en-US"/>
    </w:rPr>
  </w:style>
  <w:style w:type="character" w:customStyle="1" w:styleId="Heading9Char">
    <w:name w:val="Heading 9 Char"/>
    <w:basedOn w:val="DefaultParagraphFont"/>
    <w:link w:val="Heading9"/>
    <w:uiPriority w:val="99"/>
    <w:rsid w:val="005B68FE"/>
    <w:rPr>
      <w:rFonts w:ascii="Arial" w:hAnsi="Arial" w:cs="Arial"/>
      <w:sz w:val="22"/>
      <w:szCs w:val="22"/>
      <w:lang w:eastAsia="en-US"/>
    </w:rPr>
  </w:style>
  <w:style w:type="character" w:styleId="Hyperlink">
    <w:name w:val="Hyperlink"/>
    <w:basedOn w:val="DefaultParagraphFont"/>
    <w:uiPriority w:val="99"/>
    <w:rsid w:val="005B68F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04252">
      <w:bodyDiv w:val="1"/>
      <w:marLeft w:val="0"/>
      <w:marRight w:val="0"/>
      <w:marTop w:val="0"/>
      <w:marBottom w:val="0"/>
      <w:divBdr>
        <w:top w:val="none" w:sz="0" w:space="0" w:color="auto"/>
        <w:left w:val="none" w:sz="0" w:space="0" w:color="auto"/>
        <w:bottom w:val="none" w:sz="0" w:space="0" w:color="auto"/>
        <w:right w:val="none" w:sz="0" w:space="0" w:color="auto"/>
      </w:divBdr>
    </w:div>
    <w:div w:id="1402097284">
      <w:bodyDiv w:val="1"/>
      <w:marLeft w:val="0"/>
      <w:marRight w:val="0"/>
      <w:marTop w:val="0"/>
      <w:marBottom w:val="0"/>
      <w:divBdr>
        <w:top w:val="none" w:sz="0" w:space="0" w:color="auto"/>
        <w:left w:val="none" w:sz="0" w:space="0" w:color="auto"/>
        <w:bottom w:val="none" w:sz="0" w:space="0" w:color="auto"/>
        <w:right w:val="none" w:sz="0" w:space="0" w:color="auto"/>
      </w:divBdr>
    </w:div>
    <w:div w:id="1606306414">
      <w:bodyDiv w:val="1"/>
      <w:marLeft w:val="0"/>
      <w:marRight w:val="0"/>
      <w:marTop w:val="0"/>
      <w:marBottom w:val="0"/>
      <w:divBdr>
        <w:top w:val="none" w:sz="0" w:space="0" w:color="auto"/>
        <w:left w:val="none" w:sz="0" w:space="0" w:color="auto"/>
        <w:bottom w:val="none" w:sz="0" w:space="0" w:color="auto"/>
        <w:right w:val="none" w:sz="0" w:space="0" w:color="auto"/>
      </w:divBdr>
    </w:div>
    <w:div w:id="193681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Bristol City Council</dc:creator>
  <cp:keywords/>
  <cp:lastModifiedBy>Chris Giles</cp:lastModifiedBy>
  <cp:revision>3</cp:revision>
  <cp:lastPrinted>2012-11-20T09:13:00Z</cp:lastPrinted>
  <dcterms:created xsi:type="dcterms:W3CDTF">2017-03-10T13:14:00Z</dcterms:created>
  <dcterms:modified xsi:type="dcterms:W3CDTF">2017-03-14T08:43:00Z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